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8E" w:rsidRDefault="00D27690" w:rsidP="0032762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b/>
          <w:sz w:val="36"/>
          <w:szCs w:val="36"/>
        </w:rPr>
      </w:pPr>
      <w:r w:rsidRPr="00DD547E">
        <w:rPr>
          <w:rFonts w:ascii="Arial" w:hAnsi="Arial"/>
          <w:b/>
          <w:sz w:val="36"/>
          <w:szCs w:val="36"/>
        </w:rPr>
        <w:t xml:space="preserve">Regulamin </w:t>
      </w:r>
      <w:proofErr w:type="spellStart"/>
      <w:r w:rsidRPr="00DD547E">
        <w:rPr>
          <w:rFonts w:ascii="Arial" w:hAnsi="Arial"/>
          <w:b/>
          <w:sz w:val="36"/>
          <w:szCs w:val="36"/>
        </w:rPr>
        <w:t>ultramaratonu</w:t>
      </w:r>
      <w:proofErr w:type="spellEnd"/>
    </w:p>
    <w:p w:rsidR="0084469F" w:rsidRDefault="00D27690" w:rsidP="0032762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b/>
          <w:sz w:val="36"/>
          <w:szCs w:val="36"/>
          <w:u w:val="single"/>
        </w:rPr>
      </w:pPr>
      <w:r w:rsidRPr="00DD547E">
        <w:rPr>
          <w:rFonts w:ascii="Arial" w:hAnsi="Arial"/>
          <w:b/>
          <w:sz w:val="36"/>
          <w:szCs w:val="36"/>
          <w:u w:val="single"/>
        </w:rPr>
        <w:t xml:space="preserve">3 x Śnieżka = </w:t>
      </w:r>
      <w:r w:rsidR="009F20F8" w:rsidRPr="00DD547E">
        <w:rPr>
          <w:rFonts w:ascii="Arial" w:hAnsi="Arial"/>
          <w:b/>
          <w:sz w:val="36"/>
          <w:szCs w:val="36"/>
          <w:u w:val="single"/>
        </w:rPr>
        <w:t>1 x Mont Blanc</w:t>
      </w:r>
    </w:p>
    <w:p w:rsidR="003B0085" w:rsidRDefault="003B0085"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b/>
          <w:sz w:val="36"/>
          <w:szCs w:val="36"/>
          <w:u w:val="single"/>
        </w:rPr>
      </w:pPr>
    </w:p>
    <w:p w:rsidR="00327621" w:rsidRDefault="003B0085" w:rsidP="00327621">
      <w:pPr>
        <w:pStyle w:val="BezformatowaniaA"/>
        <w:ind w:left="674"/>
        <w:jc w:val="center"/>
        <w:rPr>
          <w:rFonts w:ascii="Arial" w:hAnsi="Arial"/>
          <w:b/>
          <w:sz w:val="24"/>
        </w:rPr>
      </w:pPr>
      <w:r>
        <w:rPr>
          <w:rFonts w:ascii="Arial" w:hAnsi="Arial"/>
          <w:b/>
          <w:sz w:val="24"/>
        </w:rPr>
        <w:t xml:space="preserve">UWAGA! </w:t>
      </w:r>
      <w:r w:rsidRPr="00A413E6">
        <w:rPr>
          <w:rFonts w:ascii="Arial" w:hAnsi="Arial"/>
          <w:b/>
          <w:sz w:val="24"/>
        </w:rPr>
        <w:t xml:space="preserve">Decyzją </w:t>
      </w:r>
      <w:r>
        <w:rPr>
          <w:rFonts w:ascii="Arial" w:hAnsi="Arial"/>
          <w:b/>
          <w:sz w:val="24"/>
        </w:rPr>
        <w:t>WMRA</w:t>
      </w:r>
      <w:r w:rsidRPr="00A413E6">
        <w:rPr>
          <w:rFonts w:ascii="Arial" w:hAnsi="Arial"/>
          <w:b/>
          <w:sz w:val="24"/>
        </w:rPr>
        <w:t>, na dystansie średnim zostaną rozegrane</w:t>
      </w:r>
    </w:p>
    <w:p w:rsidR="003B0085" w:rsidRDefault="003B0085" w:rsidP="00327621">
      <w:pPr>
        <w:pStyle w:val="BezformatowaniaA"/>
        <w:ind w:left="674"/>
        <w:jc w:val="center"/>
        <w:rPr>
          <w:rFonts w:ascii="Arial" w:hAnsi="Arial"/>
          <w:b/>
          <w:sz w:val="24"/>
          <w:u w:val="single"/>
        </w:rPr>
      </w:pPr>
      <w:r w:rsidRPr="00A413E6">
        <w:rPr>
          <w:rFonts w:ascii="Arial" w:hAnsi="Arial"/>
          <w:b/>
          <w:sz w:val="24"/>
          <w:u w:val="single"/>
        </w:rPr>
        <w:t xml:space="preserve">Mistrzostwa </w:t>
      </w:r>
      <w:r>
        <w:rPr>
          <w:rFonts w:ascii="Arial" w:hAnsi="Arial"/>
          <w:b/>
          <w:sz w:val="24"/>
          <w:u w:val="single"/>
        </w:rPr>
        <w:t>Świata</w:t>
      </w:r>
      <w:r w:rsidRPr="00A413E6">
        <w:rPr>
          <w:rFonts w:ascii="Arial" w:hAnsi="Arial"/>
          <w:b/>
          <w:sz w:val="24"/>
          <w:u w:val="single"/>
        </w:rPr>
        <w:t xml:space="preserve"> w Długodystansowym Biegu Górskim 201</w:t>
      </w:r>
      <w:r>
        <w:rPr>
          <w:rFonts w:ascii="Arial" w:hAnsi="Arial"/>
          <w:b/>
          <w:sz w:val="24"/>
          <w:u w:val="single"/>
        </w:rPr>
        <w:t>8</w:t>
      </w:r>
      <w:r w:rsidRPr="00A413E6">
        <w:rPr>
          <w:rFonts w:ascii="Arial" w:hAnsi="Arial"/>
          <w:b/>
          <w:sz w:val="24"/>
          <w:u w:val="single"/>
        </w:rPr>
        <w:t>.</w:t>
      </w:r>
    </w:p>
    <w:p w:rsidR="003B0085" w:rsidRPr="009B2A4B" w:rsidRDefault="003B0085" w:rsidP="009B2A4B">
      <w:pPr>
        <w:pStyle w:val="BezformatowaniaA"/>
        <w:ind w:left="674"/>
        <w:jc w:val="center"/>
        <w:rPr>
          <w:rFonts w:ascii="Arial" w:hAnsi="Arial"/>
          <w:b/>
          <w:sz w:val="24"/>
        </w:rPr>
      </w:pPr>
      <w:r>
        <w:rPr>
          <w:rFonts w:ascii="Arial" w:hAnsi="Arial"/>
          <w:b/>
          <w:sz w:val="24"/>
        </w:rPr>
        <w:t xml:space="preserve">Osobny regulamin do MŚ </w:t>
      </w:r>
      <w:r w:rsidRPr="003B0085">
        <w:rPr>
          <w:rFonts w:ascii="Arial" w:hAnsi="Arial"/>
          <w:b/>
          <w:sz w:val="24"/>
          <w:u w:val="single"/>
        </w:rPr>
        <w:t>tuta</w:t>
      </w:r>
      <w:r>
        <w:rPr>
          <w:rFonts w:ascii="Arial" w:hAnsi="Arial"/>
          <w:b/>
          <w:sz w:val="24"/>
        </w:rPr>
        <w:t>j</w:t>
      </w:r>
    </w:p>
    <w:p w:rsidR="0084469F" w:rsidRDefault="0084469F"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rPr>
      </w:pPr>
    </w:p>
    <w:p w:rsidR="0084469F" w:rsidRPr="00DD547E" w:rsidRDefault="009F20F8"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b/>
          <w:sz w:val="28"/>
          <w:szCs w:val="28"/>
        </w:rPr>
      </w:pPr>
      <w:r w:rsidRPr="00DD547E">
        <w:rPr>
          <w:rFonts w:ascii="Arial" w:hAnsi="Arial"/>
          <w:b/>
          <w:sz w:val="28"/>
          <w:szCs w:val="28"/>
        </w:rPr>
        <w:t xml:space="preserve">TERMIN IMPREZY </w:t>
      </w:r>
    </w:p>
    <w:p w:rsidR="0084469F" w:rsidRPr="00DD547E" w:rsidRDefault="00527D06"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olor w:val="auto"/>
          <w:szCs w:val="24"/>
        </w:rPr>
      </w:pPr>
      <w:r w:rsidRPr="00200EDB">
        <w:rPr>
          <w:rFonts w:ascii="Arial" w:hAnsi="Arial"/>
          <w:b/>
          <w:color w:val="auto"/>
          <w:szCs w:val="24"/>
        </w:rPr>
        <w:t>2</w:t>
      </w:r>
      <w:r w:rsidR="00372E7A" w:rsidRPr="00200EDB">
        <w:rPr>
          <w:rFonts w:ascii="Arial" w:hAnsi="Arial"/>
          <w:b/>
          <w:color w:val="auto"/>
          <w:szCs w:val="24"/>
        </w:rPr>
        <w:t>4</w:t>
      </w:r>
      <w:r w:rsidR="009F20F8" w:rsidRPr="00200EDB">
        <w:rPr>
          <w:rFonts w:ascii="Arial" w:hAnsi="Arial"/>
          <w:b/>
          <w:color w:val="auto"/>
          <w:szCs w:val="24"/>
        </w:rPr>
        <w:t>.0</w:t>
      </w:r>
      <w:r w:rsidRPr="00200EDB">
        <w:rPr>
          <w:rFonts w:ascii="Arial" w:hAnsi="Arial"/>
          <w:b/>
          <w:color w:val="auto"/>
          <w:szCs w:val="24"/>
        </w:rPr>
        <w:t>6</w:t>
      </w:r>
      <w:r w:rsidR="009F20F8" w:rsidRPr="00200EDB">
        <w:rPr>
          <w:rFonts w:ascii="Arial" w:hAnsi="Arial"/>
          <w:b/>
          <w:color w:val="auto"/>
          <w:szCs w:val="24"/>
        </w:rPr>
        <w:t>.201</w:t>
      </w:r>
      <w:r w:rsidR="00AB7D2B" w:rsidRPr="00200EDB">
        <w:rPr>
          <w:rFonts w:ascii="Arial" w:hAnsi="Arial"/>
          <w:b/>
          <w:color w:val="auto"/>
          <w:szCs w:val="24"/>
        </w:rPr>
        <w:t>8</w:t>
      </w:r>
      <w:r w:rsidRPr="00200EDB">
        <w:rPr>
          <w:rFonts w:ascii="Arial" w:hAnsi="Arial"/>
          <w:b/>
          <w:color w:val="auto"/>
          <w:szCs w:val="24"/>
        </w:rPr>
        <w:t xml:space="preserve"> </w:t>
      </w:r>
      <w:r w:rsidR="009F20F8" w:rsidRPr="00200EDB">
        <w:rPr>
          <w:rFonts w:ascii="Arial" w:hAnsi="Arial"/>
          <w:b/>
          <w:color w:val="auto"/>
          <w:szCs w:val="24"/>
        </w:rPr>
        <w:t>r.</w:t>
      </w:r>
      <w:r w:rsidR="00200EDB">
        <w:rPr>
          <w:rFonts w:ascii="Arial" w:hAnsi="Arial"/>
          <w:color w:val="auto"/>
          <w:szCs w:val="24"/>
        </w:rPr>
        <w:t xml:space="preserve"> </w:t>
      </w:r>
      <w:r w:rsidR="00200EDB" w:rsidRPr="00327621">
        <w:rPr>
          <w:rFonts w:ascii="Arial" w:hAnsi="Arial"/>
          <w:b/>
          <w:color w:val="auto"/>
          <w:szCs w:val="24"/>
          <w:u w:val="single"/>
        </w:rPr>
        <w:t>niedziela</w:t>
      </w:r>
      <w:r w:rsidR="00200EDB">
        <w:rPr>
          <w:rFonts w:ascii="Arial" w:hAnsi="Arial"/>
          <w:b/>
          <w:color w:val="auto"/>
          <w:szCs w:val="24"/>
        </w:rPr>
        <w:t>,</w:t>
      </w:r>
      <w:r w:rsidR="009F20F8" w:rsidRPr="00200EDB">
        <w:rPr>
          <w:rFonts w:ascii="Arial" w:hAnsi="Arial"/>
          <w:b/>
          <w:color w:val="auto"/>
          <w:szCs w:val="24"/>
        </w:rPr>
        <w:t xml:space="preserve"> </w:t>
      </w:r>
      <w:r w:rsidR="009F20F8" w:rsidRPr="00200EDB">
        <w:rPr>
          <w:rFonts w:ascii="Arial" w:hAnsi="Arial"/>
          <w:color w:val="auto"/>
          <w:szCs w:val="24"/>
        </w:rPr>
        <w:t>godz. 9:00 - 19:30</w:t>
      </w:r>
    </w:p>
    <w:p w:rsidR="0084469F" w:rsidRDefault="0084469F"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rPr>
      </w:pPr>
    </w:p>
    <w:p w:rsidR="0084469F" w:rsidRPr="00DD547E" w:rsidRDefault="009F20F8"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b/>
          <w:sz w:val="28"/>
          <w:szCs w:val="28"/>
        </w:rPr>
      </w:pPr>
      <w:r w:rsidRPr="00DD547E">
        <w:rPr>
          <w:rFonts w:ascii="Arial" w:hAnsi="Arial"/>
          <w:b/>
          <w:sz w:val="28"/>
          <w:szCs w:val="28"/>
        </w:rPr>
        <w:t>CEL IMPREZY</w:t>
      </w:r>
    </w:p>
    <w:p w:rsidR="0084469F" w:rsidRPr="00DD547E" w:rsidRDefault="009F20F8"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Cs w:val="24"/>
        </w:rPr>
      </w:pPr>
      <w:r w:rsidRPr="00DD547E">
        <w:rPr>
          <w:rFonts w:ascii="Arial" w:hAnsi="Arial"/>
          <w:szCs w:val="24"/>
        </w:rPr>
        <w:t>Akcja ma na celu popularyzację biegów górskich, turystyki aktywnej oraz promocję Karkonoszy. Naszą intencją poza zawodami sportowymi dla ultra maratończyków, jest również zaangażowanie w bieg całych rodzin sportowców oraz ich przyjaciół.</w:t>
      </w:r>
    </w:p>
    <w:p w:rsidR="0084469F" w:rsidRDefault="0084469F"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rPr>
      </w:pPr>
    </w:p>
    <w:p w:rsidR="00AA0AAC" w:rsidRPr="00DD547E" w:rsidRDefault="00DD547E" w:rsidP="006B0C19">
      <w:pPr>
        <w:pStyle w:val="Default"/>
        <w:jc w:val="both"/>
        <w:rPr>
          <w:b/>
          <w:sz w:val="28"/>
          <w:szCs w:val="28"/>
        </w:rPr>
      </w:pPr>
      <w:r w:rsidRPr="00DD547E">
        <w:rPr>
          <w:rFonts w:eastAsia="ヒラギノ角ゴ Pro W3"/>
          <w:b/>
          <w:sz w:val="28"/>
          <w:szCs w:val="28"/>
        </w:rPr>
        <w:t>ORGANIZATOR</w:t>
      </w:r>
      <w:r w:rsidR="009F20F8" w:rsidRPr="00DD547E">
        <w:rPr>
          <w:rFonts w:eastAsia="ヒラギノ角ゴ Pro W3"/>
          <w:b/>
          <w:sz w:val="28"/>
          <w:szCs w:val="28"/>
        </w:rPr>
        <w:t xml:space="preserve"> </w:t>
      </w:r>
    </w:p>
    <w:p w:rsidR="00AA0AAC" w:rsidRPr="00DD547E" w:rsidRDefault="00AA0AAC" w:rsidP="006B0C19">
      <w:pPr>
        <w:pStyle w:val="Default"/>
        <w:jc w:val="both"/>
      </w:pPr>
      <w:r w:rsidRPr="00DD547E">
        <w:t>Gmina Karp</w:t>
      </w:r>
      <w:r w:rsidR="00DD547E">
        <w:t>acz, Szkoła Zdobywców Horyzont.</w:t>
      </w:r>
      <w:r w:rsidRPr="00DD547E">
        <w:t xml:space="preserve"> </w:t>
      </w:r>
    </w:p>
    <w:p w:rsidR="00AA0AAC" w:rsidRDefault="00AA0AAC" w:rsidP="006B0C19">
      <w:pPr>
        <w:pStyle w:val="Default"/>
        <w:jc w:val="both"/>
      </w:pPr>
      <w:r w:rsidRPr="00DD547E">
        <w:t xml:space="preserve">Partnerem zawodów jest </w:t>
      </w:r>
      <w:r w:rsidR="003B0085">
        <w:t xml:space="preserve">Urząd Marszałkowski </w:t>
      </w:r>
      <w:r w:rsidR="00191CE5">
        <w:t>Województwa</w:t>
      </w:r>
      <w:r w:rsidR="003B0085">
        <w:t xml:space="preserve"> Dolnośląski</w:t>
      </w:r>
      <w:r w:rsidR="00191CE5">
        <w:t xml:space="preserve">ego, </w:t>
      </w:r>
      <w:proofErr w:type="spellStart"/>
      <w:r w:rsidR="00191CE5">
        <w:t>Rotary</w:t>
      </w:r>
      <w:proofErr w:type="spellEnd"/>
      <w:r w:rsidR="00191CE5">
        <w:t xml:space="preserve"> Club Karkonosze oraz</w:t>
      </w:r>
      <w:r w:rsidR="003B0085">
        <w:t xml:space="preserve"> </w:t>
      </w:r>
      <w:r w:rsidRPr="00DD547E">
        <w:t xml:space="preserve">Grupa Karkonoska GOPR. </w:t>
      </w:r>
    </w:p>
    <w:p w:rsidR="00527D06" w:rsidRPr="00DD547E" w:rsidRDefault="00527D06" w:rsidP="006B0C19">
      <w:pPr>
        <w:pStyle w:val="Default"/>
        <w:jc w:val="both"/>
      </w:pPr>
      <w:r>
        <w:t>Kontakt:</w:t>
      </w:r>
    </w:p>
    <w:p w:rsidR="00AA0AAC" w:rsidRPr="00DD547E" w:rsidRDefault="00AA0AAC" w:rsidP="006B0C19">
      <w:pPr>
        <w:pStyle w:val="Default"/>
        <w:jc w:val="both"/>
      </w:pPr>
      <w:r w:rsidRPr="00DD547E">
        <w:t xml:space="preserve">e-mail: </w:t>
      </w:r>
      <w:r w:rsidR="00527D06" w:rsidRPr="00527D06">
        <w:t>ultramaraton3xsniezka@gmail.com</w:t>
      </w:r>
    </w:p>
    <w:p w:rsidR="0084469F" w:rsidRDefault="00AA0AAC"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Cs w:val="24"/>
        </w:rPr>
      </w:pPr>
      <w:r w:rsidRPr="00DD547E">
        <w:rPr>
          <w:szCs w:val="24"/>
        </w:rPr>
        <w:t>tel.: 696 437 545</w:t>
      </w:r>
      <w:r w:rsidR="00527D06">
        <w:rPr>
          <w:szCs w:val="24"/>
        </w:rPr>
        <w:t>, 605 11 22 40</w:t>
      </w:r>
    </w:p>
    <w:p w:rsidR="009B2A4B" w:rsidRDefault="009B2A4B"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sz w:val="28"/>
          <w:szCs w:val="28"/>
        </w:rPr>
      </w:pPr>
      <w:r>
        <w:rPr>
          <w:b/>
          <w:sz w:val="28"/>
          <w:szCs w:val="28"/>
        </w:rPr>
        <w:t xml:space="preserve">SPONSOR GŁÓWNY: PKN ORLEN </w:t>
      </w:r>
      <w:r w:rsidRPr="009B2A4B">
        <w:rPr>
          <w:b/>
          <w:sz w:val="28"/>
          <w:szCs w:val="28"/>
          <w:lang w:val="en-US"/>
        </w:rPr>
        <w:drawing>
          <wp:inline distT="0" distB="0" distL="0" distR="0">
            <wp:extent cx="714522" cy="382270"/>
            <wp:effectExtent l="0" t="0" r="9525" b="0"/>
            <wp:docPr id="1" name="Obraz 1" descr="http://www.radiomaryja.pl/wp-content/uploads/2018/02/pkn-orlen-600x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iomaryja.pl/wp-content/uploads/2018/02/pkn-orlen-600x3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512" cy="391895"/>
                    </a:xfrm>
                    <a:prstGeom prst="rect">
                      <a:avLst/>
                    </a:prstGeom>
                    <a:noFill/>
                    <a:ln>
                      <a:noFill/>
                    </a:ln>
                  </pic:spPr>
                </pic:pic>
              </a:graphicData>
            </a:graphic>
          </wp:inline>
        </w:drawing>
      </w:r>
    </w:p>
    <w:p w:rsidR="0084469F" w:rsidRDefault="0084469F"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rPr>
      </w:pPr>
    </w:p>
    <w:p w:rsidR="0084469F" w:rsidRPr="00DD547E" w:rsidRDefault="009F20F8"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b/>
          <w:sz w:val="28"/>
          <w:szCs w:val="28"/>
        </w:rPr>
      </w:pPr>
      <w:r w:rsidRPr="00DD547E">
        <w:rPr>
          <w:rFonts w:ascii="Arial" w:hAnsi="Arial"/>
          <w:b/>
          <w:sz w:val="28"/>
          <w:szCs w:val="28"/>
        </w:rPr>
        <w:t>BIURO ZAWODÓW</w:t>
      </w:r>
    </w:p>
    <w:p w:rsidR="0084469F" w:rsidRPr="00AA0AAC" w:rsidRDefault="009F20F8" w:rsidP="006B0C19">
      <w:pPr>
        <w:pStyle w:val="BezformatowaniaA"/>
        <w:ind w:right="-149"/>
        <w:jc w:val="both"/>
        <w:rPr>
          <w:rFonts w:ascii="Arial" w:hAnsi="Arial"/>
          <w:b/>
          <w:color w:val="auto"/>
          <w:sz w:val="24"/>
        </w:rPr>
      </w:pPr>
      <w:r>
        <w:rPr>
          <w:rFonts w:ascii="Arial" w:hAnsi="Arial"/>
          <w:sz w:val="24"/>
        </w:rPr>
        <w:t>Biuro zawodów będzie</w:t>
      </w:r>
      <w:r w:rsidR="00A07BA8">
        <w:rPr>
          <w:rFonts w:ascii="Arial" w:hAnsi="Arial"/>
          <w:sz w:val="24"/>
        </w:rPr>
        <w:t xml:space="preserve"> mieścić się w Hali Widowiskowo-</w:t>
      </w:r>
      <w:r>
        <w:rPr>
          <w:rFonts w:ascii="Arial" w:hAnsi="Arial"/>
          <w:sz w:val="24"/>
        </w:rPr>
        <w:t>Sportowej przy ul. Konstytucji 3</w:t>
      </w:r>
      <w:r w:rsidR="00DD547E">
        <w:rPr>
          <w:rFonts w:ascii="Arial" w:hAnsi="Arial"/>
          <w:sz w:val="24"/>
        </w:rPr>
        <w:t>-</w:t>
      </w:r>
      <w:r>
        <w:rPr>
          <w:rFonts w:ascii="Arial" w:hAnsi="Arial"/>
          <w:sz w:val="24"/>
        </w:rPr>
        <w:t>Maja 48 w Karpaczu. Rejestracja będzie się odbywać w biurze zawodów dnia</w:t>
      </w:r>
      <w:r>
        <w:rPr>
          <w:rFonts w:ascii="Arial" w:hAnsi="Arial"/>
          <w:color w:val="E52E24"/>
          <w:sz w:val="24"/>
        </w:rPr>
        <w:t xml:space="preserve"> </w:t>
      </w:r>
      <w:r w:rsidR="00527D06">
        <w:rPr>
          <w:rFonts w:ascii="Arial" w:hAnsi="Arial"/>
          <w:b/>
          <w:color w:val="auto"/>
          <w:sz w:val="24"/>
        </w:rPr>
        <w:t>2</w:t>
      </w:r>
      <w:r w:rsidR="00372E7A">
        <w:rPr>
          <w:rFonts w:ascii="Arial" w:hAnsi="Arial"/>
          <w:b/>
          <w:color w:val="auto"/>
          <w:sz w:val="24"/>
        </w:rPr>
        <w:t>3</w:t>
      </w:r>
      <w:r w:rsidR="00DD547E">
        <w:rPr>
          <w:rFonts w:ascii="Arial" w:hAnsi="Arial"/>
          <w:b/>
          <w:color w:val="auto"/>
          <w:sz w:val="24"/>
        </w:rPr>
        <w:t>.0</w:t>
      </w:r>
      <w:r w:rsidR="00527D06">
        <w:rPr>
          <w:rFonts w:ascii="Arial" w:hAnsi="Arial"/>
          <w:b/>
          <w:color w:val="auto"/>
          <w:sz w:val="24"/>
        </w:rPr>
        <w:t>6</w:t>
      </w:r>
      <w:r w:rsidR="00DD547E">
        <w:rPr>
          <w:rFonts w:ascii="Arial" w:hAnsi="Arial"/>
          <w:b/>
          <w:color w:val="auto"/>
          <w:sz w:val="24"/>
        </w:rPr>
        <w:t>.201</w:t>
      </w:r>
      <w:r w:rsidR="00AB7D2B">
        <w:rPr>
          <w:rFonts w:ascii="Arial" w:hAnsi="Arial"/>
          <w:b/>
          <w:color w:val="auto"/>
          <w:sz w:val="24"/>
        </w:rPr>
        <w:t>8</w:t>
      </w:r>
      <w:r w:rsidR="00527D06">
        <w:rPr>
          <w:rFonts w:ascii="Arial" w:hAnsi="Arial"/>
          <w:b/>
          <w:color w:val="auto"/>
          <w:sz w:val="24"/>
        </w:rPr>
        <w:t xml:space="preserve"> </w:t>
      </w:r>
      <w:r w:rsidRPr="00AA0AAC">
        <w:rPr>
          <w:rFonts w:ascii="Arial" w:hAnsi="Arial"/>
          <w:b/>
          <w:color w:val="auto"/>
          <w:sz w:val="24"/>
        </w:rPr>
        <w:t xml:space="preserve">r. </w:t>
      </w:r>
      <w:r w:rsidRPr="00DD547E">
        <w:rPr>
          <w:rFonts w:ascii="Arial" w:hAnsi="Arial"/>
          <w:color w:val="auto"/>
          <w:sz w:val="24"/>
        </w:rPr>
        <w:t>od godziny</w:t>
      </w:r>
      <w:r w:rsidRPr="00AA0AAC">
        <w:rPr>
          <w:rFonts w:ascii="Arial" w:hAnsi="Arial"/>
          <w:b/>
          <w:color w:val="auto"/>
          <w:sz w:val="24"/>
        </w:rPr>
        <w:t xml:space="preserve"> 17:00 do 21:00, </w:t>
      </w:r>
      <w:r w:rsidRPr="00DD547E">
        <w:rPr>
          <w:rFonts w:ascii="Arial" w:hAnsi="Arial"/>
          <w:color w:val="auto"/>
          <w:sz w:val="24"/>
        </w:rPr>
        <w:t>oraz</w:t>
      </w:r>
      <w:r w:rsidRPr="00AA0AAC">
        <w:rPr>
          <w:rFonts w:ascii="Arial" w:hAnsi="Arial"/>
          <w:b/>
          <w:color w:val="auto"/>
          <w:sz w:val="24"/>
        </w:rPr>
        <w:t xml:space="preserve"> </w:t>
      </w:r>
      <w:r w:rsidR="00527D06">
        <w:rPr>
          <w:rFonts w:ascii="Arial" w:hAnsi="Arial"/>
          <w:b/>
          <w:color w:val="auto"/>
          <w:sz w:val="24"/>
        </w:rPr>
        <w:t>2</w:t>
      </w:r>
      <w:r w:rsidR="00372E7A">
        <w:rPr>
          <w:rFonts w:ascii="Arial" w:hAnsi="Arial"/>
          <w:b/>
          <w:color w:val="auto"/>
          <w:sz w:val="24"/>
        </w:rPr>
        <w:t>4</w:t>
      </w:r>
      <w:r w:rsidRPr="00AA0AAC">
        <w:rPr>
          <w:rFonts w:ascii="Arial" w:hAnsi="Arial"/>
          <w:b/>
          <w:color w:val="auto"/>
          <w:sz w:val="24"/>
        </w:rPr>
        <w:t>.0</w:t>
      </w:r>
      <w:r w:rsidR="00527D06">
        <w:rPr>
          <w:rFonts w:ascii="Arial" w:hAnsi="Arial"/>
          <w:b/>
          <w:color w:val="auto"/>
          <w:sz w:val="24"/>
        </w:rPr>
        <w:t>6</w:t>
      </w:r>
      <w:r w:rsidRPr="00AA0AAC">
        <w:rPr>
          <w:rFonts w:ascii="Arial" w:hAnsi="Arial"/>
          <w:b/>
          <w:color w:val="auto"/>
          <w:sz w:val="24"/>
        </w:rPr>
        <w:t>.201</w:t>
      </w:r>
      <w:r w:rsidR="00AB7D2B">
        <w:rPr>
          <w:rFonts w:ascii="Arial" w:hAnsi="Arial"/>
          <w:b/>
          <w:color w:val="auto"/>
          <w:sz w:val="24"/>
        </w:rPr>
        <w:t>8</w:t>
      </w:r>
      <w:r w:rsidR="00527D06">
        <w:rPr>
          <w:rFonts w:ascii="Arial" w:hAnsi="Arial"/>
          <w:b/>
          <w:color w:val="auto"/>
          <w:sz w:val="24"/>
        </w:rPr>
        <w:t xml:space="preserve"> </w:t>
      </w:r>
      <w:r w:rsidRPr="00AA0AAC">
        <w:rPr>
          <w:rFonts w:ascii="Arial" w:hAnsi="Arial"/>
          <w:b/>
          <w:color w:val="auto"/>
          <w:sz w:val="24"/>
        </w:rPr>
        <w:t>r</w:t>
      </w:r>
      <w:r w:rsidRPr="00DD547E">
        <w:rPr>
          <w:rFonts w:ascii="Arial" w:hAnsi="Arial"/>
          <w:color w:val="auto"/>
          <w:sz w:val="24"/>
        </w:rPr>
        <w:t>. od godz</w:t>
      </w:r>
      <w:r w:rsidRPr="00AA0AAC">
        <w:rPr>
          <w:rFonts w:ascii="Arial" w:hAnsi="Arial"/>
          <w:b/>
          <w:color w:val="auto"/>
          <w:sz w:val="24"/>
        </w:rPr>
        <w:t>. 7:00 do 8:</w:t>
      </w:r>
      <w:r w:rsidR="00AA0AAC" w:rsidRPr="00AA0AAC">
        <w:rPr>
          <w:rFonts w:ascii="Arial" w:hAnsi="Arial"/>
          <w:b/>
          <w:color w:val="auto"/>
          <w:sz w:val="24"/>
        </w:rPr>
        <w:t>0</w:t>
      </w:r>
      <w:r w:rsidRPr="00AA0AAC">
        <w:rPr>
          <w:rFonts w:ascii="Arial" w:hAnsi="Arial"/>
          <w:b/>
          <w:color w:val="auto"/>
          <w:sz w:val="24"/>
        </w:rPr>
        <w:t>0</w:t>
      </w:r>
    </w:p>
    <w:p w:rsidR="0084469F" w:rsidRDefault="0084469F" w:rsidP="006B0C19">
      <w:pPr>
        <w:pStyle w:val="BezformatowaniaA"/>
        <w:jc w:val="both"/>
        <w:rPr>
          <w:rFonts w:ascii="Arial" w:hAnsi="Arial"/>
          <w:sz w:val="24"/>
        </w:rPr>
      </w:pPr>
    </w:p>
    <w:p w:rsidR="0084469F" w:rsidRPr="00DD547E" w:rsidRDefault="009F20F8"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b/>
          <w:sz w:val="28"/>
          <w:szCs w:val="28"/>
        </w:rPr>
      </w:pPr>
      <w:r w:rsidRPr="00DD547E">
        <w:rPr>
          <w:rFonts w:ascii="Arial" w:hAnsi="Arial"/>
          <w:b/>
          <w:sz w:val="28"/>
          <w:szCs w:val="28"/>
        </w:rPr>
        <w:t>TRASA</w:t>
      </w:r>
    </w:p>
    <w:p w:rsidR="007F7560" w:rsidRDefault="009F20F8"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rPr>
      </w:pPr>
      <w:r>
        <w:rPr>
          <w:rFonts w:ascii="Arial" w:hAnsi="Arial"/>
        </w:rPr>
        <w:t>Zawody będą odbywać s</w:t>
      </w:r>
      <w:r w:rsidR="00A07BA8">
        <w:rPr>
          <w:rFonts w:ascii="Arial" w:hAnsi="Arial"/>
        </w:rPr>
        <w:t>ię na trzech różnych dystansach. W</w:t>
      </w:r>
      <w:r>
        <w:rPr>
          <w:rFonts w:ascii="Arial" w:hAnsi="Arial"/>
        </w:rPr>
        <w:t xml:space="preserve">szyscy zawodnicy startują </w:t>
      </w:r>
      <w:r w:rsidR="006B0C19">
        <w:rPr>
          <w:rFonts w:ascii="Arial" w:hAnsi="Arial"/>
        </w:rPr>
        <w:t xml:space="preserve">   </w:t>
      </w:r>
      <w:r>
        <w:rPr>
          <w:rFonts w:ascii="Arial" w:hAnsi="Arial"/>
        </w:rPr>
        <w:t xml:space="preserve"> centrum miasta, przy Hali Widowiskowo Sportowej ul. Konstytucji 3 Maja 48 w Karpaczu, </w:t>
      </w:r>
      <w:r w:rsidR="007F7560">
        <w:rPr>
          <w:rFonts w:ascii="Arial" w:hAnsi="Arial"/>
        </w:rPr>
        <w:t xml:space="preserve"> </w:t>
      </w:r>
      <w:r w:rsidR="006B0C19">
        <w:rPr>
          <w:rFonts w:ascii="Arial" w:hAnsi="Arial"/>
        </w:rPr>
        <w:t xml:space="preserve">  </w:t>
      </w:r>
      <w:r>
        <w:rPr>
          <w:rFonts w:ascii="Arial" w:hAnsi="Arial"/>
        </w:rPr>
        <w:t xml:space="preserve"> godz</w:t>
      </w:r>
      <w:r w:rsidRPr="003B0085">
        <w:rPr>
          <w:rFonts w:ascii="Arial" w:hAnsi="Arial"/>
          <w:color w:val="FF0000"/>
        </w:rPr>
        <w:t xml:space="preserve">. </w:t>
      </w:r>
      <w:r w:rsidRPr="003B0085">
        <w:rPr>
          <w:rFonts w:ascii="Arial" w:hAnsi="Arial"/>
          <w:b/>
          <w:color w:val="FF0000"/>
        </w:rPr>
        <w:t>9:</w:t>
      </w:r>
      <w:r w:rsidR="00AB7D2B" w:rsidRPr="003B0085">
        <w:rPr>
          <w:rFonts w:ascii="Arial" w:hAnsi="Arial"/>
          <w:b/>
          <w:color w:val="FF0000"/>
        </w:rPr>
        <w:t>2</w:t>
      </w:r>
      <w:r w:rsidRPr="003B0085">
        <w:rPr>
          <w:rFonts w:ascii="Arial" w:hAnsi="Arial"/>
          <w:b/>
          <w:color w:val="FF0000"/>
        </w:rPr>
        <w:t>0</w:t>
      </w:r>
      <w:r>
        <w:rPr>
          <w:rFonts w:ascii="Arial" w:hAnsi="Arial"/>
        </w:rPr>
        <w:t>.</w:t>
      </w:r>
      <w:r w:rsidR="007F7560">
        <w:rPr>
          <w:rFonts w:ascii="Arial" w:hAnsi="Arial"/>
        </w:rPr>
        <w:t xml:space="preserve"> </w:t>
      </w:r>
      <w:r w:rsidR="007F7560" w:rsidRPr="007F7560">
        <w:rPr>
          <w:rFonts w:ascii="Arial" w:hAnsi="Arial"/>
          <w:b/>
        </w:rPr>
        <w:t>(o godzinie 9.00 nastąpi start zawodników w MŚ)</w:t>
      </w:r>
      <w:r w:rsidR="007F7560">
        <w:rPr>
          <w:rFonts w:ascii="Arial" w:hAnsi="Arial"/>
        </w:rPr>
        <w:t>.</w:t>
      </w:r>
      <w:r>
        <w:rPr>
          <w:rFonts w:ascii="Arial" w:hAnsi="Arial"/>
        </w:rPr>
        <w:t xml:space="preserve"> Meta jest w miejscu startu. </w:t>
      </w:r>
      <w:r w:rsidRPr="00AA0AAC">
        <w:rPr>
          <w:rFonts w:ascii="Arial" w:hAnsi="Arial"/>
          <w:color w:val="auto"/>
        </w:rPr>
        <w:t>Zawody kończą się o godzinie 19:30</w:t>
      </w:r>
      <w:r>
        <w:rPr>
          <w:rFonts w:ascii="Arial" w:hAnsi="Arial"/>
        </w:rPr>
        <w:t>, po czym nastąpi oficjalne wręczenie nagród. Trasy będą oznakowane na przebiegu oraz w miejscach zmiany szlaku. Zawodnicy dodatkowo otrzymają mapę z wyrysowanymi trasami.</w:t>
      </w:r>
      <w:r w:rsidR="00DD547E">
        <w:rPr>
          <w:rFonts w:ascii="Arial" w:hAnsi="Arial"/>
        </w:rPr>
        <w:t xml:space="preserve"> </w:t>
      </w:r>
    </w:p>
    <w:p w:rsidR="0084469F" w:rsidRDefault="00DD547E"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rPr>
      </w:pPr>
      <w:r w:rsidRPr="00DD547E">
        <w:rPr>
          <w:rFonts w:ascii="Arial" w:hAnsi="Arial"/>
          <w:b/>
        </w:rPr>
        <w:t>Dystanse:</w:t>
      </w:r>
    </w:p>
    <w:p w:rsidR="00AA0AAC" w:rsidRDefault="00DD547E" w:rsidP="006B0C19">
      <w:pPr>
        <w:pStyle w:val="BezformatowaniaA"/>
        <w:numPr>
          <w:ilvl w:val="0"/>
          <w:numId w:val="11"/>
        </w:numPr>
        <w:jc w:val="both"/>
        <w:rPr>
          <w:rFonts w:ascii="Arial" w:hAnsi="Arial"/>
          <w:sz w:val="24"/>
        </w:rPr>
      </w:pPr>
      <w:r w:rsidRPr="00AA0AAC">
        <w:rPr>
          <w:rFonts w:ascii="Arial" w:hAnsi="Arial"/>
          <w:b/>
          <w:sz w:val="24"/>
        </w:rPr>
        <w:t>MINI</w:t>
      </w:r>
      <w:r>
        <w:rPr>
          <w:rFonts w:ascii="Arial" w:hAnsi="Arial"/>
          <w:sz w:val="24"/>
        </w:rPr>
        <w:t xml:space="preserve"> ( 17 km, przewyższenie +/-1000m) - polega na jednokrotnym zdobyciu szczytu Śnieżki i powrót do centrum. Limit czasu na tym dystansie to </w:t>
      </w:r>
      <w:r w:rsidR="00AB7D2B" w:rsidRPr="003B0085">
        <w:rPr>
          <w:rFonts w:ascii="Arial" w:hAnsi="Arial"/>
          <w:b/>
          <w:color w:val="auto"/>
          <w:sz w:val="24"/>
        </w:rPr>
        <w:t xml:space="preserve">10 </w:t>
      </w:r>
      <w:r w:rsidRPr="003B0085">
        <w:rPr>
          <w:rFonts w:ascii="Arial" w:hAnsi="Arial"/>
          <w:b/>
          <w:color w:val="auto"/>
          <w:sz w:val="24"/>
        </w:rPr>
        <w:t xml:space="preserve"> godzi</w:t>
      </w:r>
      <w:r w:rsidRPr="00F7049F">
        <w:rPr>
          <w:rFonts w:ascii="Arial" w:hAnsi="Arial"/>
          <w:b/>
          <w:color w:val="auto"/>
          <w:sz w:val="24"/>
        </w:rPr>
        <w:t>n</w:t>
      </w:r>
      <w:r>
        <w:rPr>
          <w:rFonts w:ascii="Arial" w:hAnsi="Arial"/>
          <w:sz w:val="24"/>
        </w:rPr>
        <w:t xml:space="preserve">. </w:t>
      </w:r>
      <w:r w:rsidRPr="000015A9">
        <w:rPr>
          <w:rFonts w:ascii="Arial" w:hAnsi="Arial"/>
          <w:b/>
          <w:sz w:val="24"/>
        </w:rPr>
        <w:t>LIMIT UCZESTNIKÓW - 2</w:t>
      </w:r>
      <w:r w:rsidR="003B0085">
        <w:rPr>
          <w:rFonts w:ascii="Arial" w:hAnsi="Arial"/>
          <w:b/>
          <w:sz w:val="24"/>
        </w:rPr>
        <w:t>5</w:t>
      </w:r>
      <w:r w:rsidRPr="000015A9">
        <w:rPr>
          <w:rFonts w:ascii="Arial" w:hAnsi="Arial"/>
          <w:b/>
          <w:sz w:val="24"/>
        </w:rPr>
        <w:t>0 osób</w:t>
      </w:r>
      <w:r>
        <w:rPr>
          <w:rFonts w:ascii="Arial" w:hAnsi="Arial"/>
          <w:sz w:val="24"/>
        </w:rPr>
        <w:t xml:space="preserve"> START: centrum Karpacza – Krucze Skały - czarnym szlakiem przez Sowią Dolinę do Sowiej Przełęczy – czarnym szlakiem obok schroniska </w:t>
      </w:r>
      <w:proofErr w:type="spellStart"/>
      <w:r>
        <w:rPr>
          <w:rFonts w:ascii="Arial" w:hAnsi="Arial"/>
          <w:sz w:val="24"/>
        </w:rPr>
        <w:t>Jelenka</w:t>
      </w:r>
      <w:proofErr w:type="spellEnd"/>
      <w:r>
        <w:rPr>
          <w:rFonts w:ascii="Arial" w:hAnsi="Arial"/>
          <w:sz w:val="24"/>
        </w:rPr>
        <w:t xml:space="preserve"> do Drogi Jubileuszowej - szczyt Śnieżki - Drogą Jubileuszową (szlak niebieski) do Domu Śląskiego (punkt </w:t>
      </w:r>
      <w:r w:rsidR="00A07BA8">
        <w:rPr>
          <w:rFonts w:ascii="Arial" w:hAnsi="Arial"/>
          <w:sz w:val="24"/>
        </w:rPr>
        <w:t>żywieniowy</w:t>
      </w:r>
      <w:r>
        <w:rPr>
          <w:rFonts w:ascii="Arial" w:hAnsi="Arial"/>
          <w:sz w:val="24"/>
        </w:rPr>
        <w:t>) – czarnym szlakiem (Śląska Droga) do Kopy – Biały Jar – Dolna Staja Wyciągu na Kopę (Rozdroże Łomnickie) – centrum miasta – META</w:t>
      </w:r>
    </w:p>
    <w:p w:rsidR="009B2A4B" w:rsidRDefault="009B2A4B" w:rsidP="009B2A4B">
      <w:pPr>
        <w:pStyle w:val="BezformatowaniaA"/>
        <w:jc w:val="both"/>
        <w:rPr>
          <w:rFonts w:ascii="Arial" w:hAnsi="Arial"/>
          <w:sz w:val="24"/>
        </w:rPr>
      </w:pPr>
    </w:p>
    <w:p w:rsidR="003B0085" w:rsidRPr="003B0085" w:rsidRDefault="00DD547E" w:rsidP="006B0C19">
      <w:pPr>
        <w:pStyle w:val="BezformatowaniaA"/>
        <w:numPr>
          <w:ilvl w:val="0"/>
          <w:numId w:val="11"/>
        </w:numPr>
        <w:jc w:val="both"/>
        <w:rPr>
          <w:rFonts w:ascii="Arial" w:hAnsi="Arial"/>
          <w:b/>
          <w:sz w:val="24"/>
        </w:rPr>
      </w:pPr>
      <w:r w:rsidRPr="00AA0AAC">
        <w:rPr>
          <w:rFonts w:ascii="Arial" w:hAnsi="Arial"/>
          <w:b/>
          <w:sz w:val="24"/>
        </w:rPr>
        <w:t>ŚREDNI</w:t>
      </w:r>
      <w:r>
        <w:rPr>
          <w:rFonts w:ascii="Arial" w:hAnsi="Arial"/>
          <w:sz w:val="24"/>
        </w:rPr>
        <w:t xml:space="preserve"> (3</w:t>
      </w:r>
      <w:r w:rsidR="00372E7A">
        <w:rPr>
          <w:rFonts w:ascii="Arial" w:hAnsi="Arial"/>
          <w:sz w:val="24"/>
        </w:rPr>
        <w:t>6</w:t>
      </w:r>
      <w:r>
        <w:rPr>
          <w:rFonts w:ascii="Arial" w:hAnsi="Arial"/>
          <w:sz w:val="24"/>
        </w:rPr>
        <w:t xml:space="preserve"> km, przewyższenie +/- 2000m) - polega na dwukrotnym zdobyciu szczytu Śnieżki. Limit czasu na tym dystansie to łącznie </w:t>
      </w:r>
      <w:r w:rsidRPr="00157BD0">
        <w:rPr>
          <w:rFonts w:ascii="Arial" w:hAnsi="Arial"/>
          <w:b/>
          <w:color w:val="FF0000"/>
          <w:sz w:val="24"/>
        </w:rPr>
        <w:t>7 godzin</w:t>
      </w:r>
      <w:r>
        <w:rPr>
          <w:rFonts w:ascii="Arial" w:hAnsi="Arial"/>
          <w:sz w:val="24"/>
        </w:rPr>
        <w:t xml:space="preserve">. </w:t>
      </w:r>
      <w:r w:rsidRPr="000015A9">
        <w:rPr>
          <w:rFonts w:ascii="Arial" w:hAnsi="Arial"/>
          <w:b/>
          <w:sz w:val="24"/>
        </w:rPr>
        <w:t xml:space="preserve">LIMIT UCZESTNIKÓW - </w:t>
      </w:r>
      <w:r w:rsidR="00372E7A">
        <w:rPr>
          <w:rFonts w:ascii="Arial" w:hAnsi="Arial"/>
          <w:b/>
          <w:sz w:val="24"/>
        </w:rPr>
        <w:t>300</w:t>
      </w:r>
      <w:r w:rsidRPr="000015A9">
        <w:rPr>
          <w:rFonts w:ascii="Arial" w:hAnsi="Arial"/>
          <w:b/>
          <w:sz w:val="24"/>
        </w:rPr>
        <w:t xml:space="preserve"> osób</w:t>
      </w:r>
      <w:r>
        <w:rPr>
          <w:rFonts w:ascii="Arial" w:hAnsi="Arial"/>
          <w:sz w:val="24"/>
        </w:rPr>
        <w:t xml:space="preserve">. START: pierwsza część trasy biegnie identycznie jak </w:t>
      </w:r>
      <w:r>
        <w:rPr>
          <w:rFonts w:ascii="Arial" w:hAnsi="Arial"/>
          <w:sz w:val="24"/>
        </w:rPr>
        <w:lastRenderedPageBreak/>
        <w:t xml:space="preserve">na dystansie MINI, limit na pokonanie tego odcinka wynosi </w:t>
      </w:r>
      <w:r w:rsidRPr="003B0085">
        <w:rPr>
          <w:rFonts w:ascii="Arial" w:hAnsi="Arial"/>
          <w:b/>
          <w:color w:val="auto"/>
          <w:sz w:val="24"/>
        </w:rPr>
        <w:t>3</w:t>
      </w:r>
      <w:r w:rsidR="003B0085" w:rsidRPr="003B0085">
        <w:rPr>
          <w:rFonts w:ascii="Arial" w:hAnsi="Arial"/>
          <w:b/>
          <w:color w:val="auto"/>
          <w:sz w:val="24"/>
        </w:rPr>
        <w:t xml:space="preserve"> </w:t>
      </w:r>
      <w:r w:rsidRPr="003B0085">
        <w:rPr>
          <w:rFonts w:ascii="Arial" w:hAnsi="Arial"/>
          <w:b/>
          <w:color w:val="auto"/>
          <w:sz w:val="24"/>
        </w:rPr>
        <w:t>godziny</w:t>
      </w:r>
      <w:r w:rsidRPr="00EB5C95">
        <w:rPr>
          <w:rFonts w:ascii="Arial" w:hAnsi="Arial"/>
          <w:color w:val="auto"/>
          <w:sz w:val="24"/>
        </w:rPr>
        <w:t>,</w:t>
      </w:r>
      <w:r>
        <w:rPr>
          <w:rFonts w:ascii="Arial" w:hAnsi="Arial"/>
          <w:sz w:val="24"/>
        </w:rPr>
        <w:t xml:space="preserve"> czas mierzony będzie w miejscu startu/ mety do którego należy dotrzeć, a następnie: centrum miasta – Rozdroże Łomnickie – szlak czerwony do schroniska” Nad </w:t>
      </w:r>
      <w:proofErr w:type="spellStart"/>
      <w:r>
        <w:rPr>
          <w:rFonts w:ascii="Arial" w:hAnsi="Arial"/>
          <w:sz w:val="24"/>
        </w:rPr>
        <w:t>Łomniczką</w:t>
      </w:r>
      <w:proofErr w:type="spellEnd"/>
      <w:r>
        <w:rPr>
          <w:rFonts w:ascii="Arial" w:hAnsi="Arial"/>
          <w:sz w:val="24"/>
        </w:rPr>
        <w:t xml:space="preserve">” – szlakiem czerwonym przez Kocioł </w:t>
      </w:r>
      <w:proofErr w:type="spellStart"/>
      <w:r>
        <w:rPr>
          <w:rFonts w:ascii="Arial" w:hAnsi="Arial"/>
          <w:sz w:val="24"/>
        </w:rPr>
        <w:t>Łomniczki</w:t>
      </w:r>
      <w:proofErr w:type="spellEnd"/>
      <w:r>
        <w:rPr>
          <w:rFonts w:ascii="Arial" w:hAnsi="Arial"/>
          <w:sz w:val="24"/>
        </w:rPr>
        <w:t xml:space="preserve"> – Dom Śląski (punkt </w:t>
      </w:r>
      <w:r w:rsidR="00A07BA8">
        <w:rPr>
          <w:rFonts w:ascii="Arial" w:hAnsi="Arial"/>
          <w:sz w:val="24"/>
        </w:rPr>
        <w:t>żywieniowy</w:t>
      </w:r>
      <w:r>
        <w:rPr>
          <w:rFonts w:ascii="Arial" w:hAnsi="Arial"/>
          <w:sz w:val="24"/>
        </w:rPr>
        <w:t>) – szlak czarny (zakosami) na Śnieżkę - Droga Jubileuszowa (szlak nieb</w:t>
      </w:r>
      <w:r w:rsidR="00A07BA8">
        <w:rPr>
          <w:rFonts w:ascii="Arial" w:hAnsi="Arial"/>
          <w:sz w:val="24"/>
        </w:rPr>
        <w:t>ieski) do Domu Śląskiego (punkt żywieniowy</w:t>
      </w:r>
      <w:r>
        <w:rPr>
          <w:rFonts w:ascii="Arial" w:hAnsi="Arial"/>
          <w:sz w:val="24"/>
        </w:rPr>
        <w:t>) – czarnym szlakiem (Śląska Droga) do Kopy – Biały Jar – Dolna Staja Wyciągu na Kopę (Rozdroże Łomnickie) – centrum miasta – META</w:t>
      </w:r>
      <w:r w:rsidR="00A413E6">
        <w:rPr>
          <w:rFonts w:ascii="Arial" w:hAnsi="Arial"/>
          <w:sz w:val="24"/>
        </w:rPr>
        <w:t xml:space="preserve">. </w:t>
      </w:r>
    </w:p>
    <w:p w:rsidR="00DD547E" w:rsidRPr="00A413E6" w:rsidRDefault="00DD547E" w:rsidP="006B0C19">
      <w:pPr>
        <w:pStyle w:val="BezformatowaniaA"/>
        <w:jc w:val="both"/>
        <w:rPr>
          <w:rFonts w:ascii="Arial" w:hAnsi="Arial"/>
          <w:b/>
          <w:sz w:val="24"/>
        </w:rPr>
      </w:pPr>
    </w:p>
    <w:p w:rsidR="0084469F" w:rsidRPr="00DD547E" w:rsidRDefault="00DD547E" w:rsidP="006B0C19">
      <w:pPr>
        <w:pStyle w:val="BezformatowaniaA"/>
        <w:numPr>
          <w:ilvl w:val="0"/>
          <w:numId w:val="11"/>
        </w:numPr>
        <w:jc w:val="both"/>
        <w:rPr>
          <w:rFonts w:ascii="Arial" w:hAnsi="Arial"/>
          <w:sz w:val="24"/>
        </w:rPr>
      </w:pPr>
      <w:r w:rsidRPr="00AA0AAC">
        <w:rPr>
          <w:rFonts w:ascii="Arial" w:hAnsi="Arial"/>
          <w:b/>
          <w:sz w:val="24"/>
        </w:rPr>
        <w:t>ULTRA</w:t>
      </w:r>
      <w:r>
        <w:rPr>
          <w:rFonts w:ascii="Arial" w:hAnsi="Arial"/>
          <w:sz w:val="24"/>
        </w:rPr>
        <w:t xml:space="preserve"> ( 5</w:t>
      </w:r>
      <w:r w:rsidR="00353F7F">
        <w:rPr>
          <w:rFonts w:ascii="Arial" w:hAnsi="Arial"/>
          <w:sz w:val="24"/>
        </w:rPr>
        <w:t>5</w:t>
      </w:r>
      <w:r>
        <w:rPr>
          <w:rFonts w:ascii="Arial" w:hAnsi="Arial"/>
          <w:sz w:val="24"/>
        </w:rPr>
        <w:t xml:space="preserve"> km, przewyższenie +/- 3000m) - polega na trzykrotnym zdobyciu szczytu Śnieżki. Limit czasu na tym dystansie to </w:t>
      </w:r>
      <w:r w:rsidR="003B0085" w:rsidRPr="003B0085">
        <w:rPr>
          <w:rFonts w:ascii="Arial" w:hAnsi="Arial"/>
          <w:b/>
          <w:color w:val="FF0000"/>
          <w:sz w:val="24"/>
        </w:rPr>
        <w:t>10</w:t>
      </w:r>
      <w:r w:rsidRPr="003B0085">
        <w:rPr>
          <w:rFonts w:ascii="Arial" w:hAnsi="Arial"/>
          <w:b/>
          <w:color w:val="FF0000"/>
          <w:sz w:val="24"/>
        </w:rPr>
        <w:t xml:space="preserve"> godzin</w:t>
      </w:r>
      <w:r w:rsidRPr="003B0085">
        <w:rPr>
          <w:rFonts w:ascii="Arial" w:hAnsi="Arial"/>
          <w:b/>
          <w:sz w:val="24"/>
        </w:rPr>
        <w:t>.</w:t>
      </w:r>
      <w:r>
        <w:rPr>
          <w:rFonts w:ascii="Arial" w:hAnsi="Arial"/>
          <w:sz w:val="24"/>
        </w:rPr>
        <w:t xml:space="preserve"> Na </w:t>
      </w:r>
      <w:r w:rsidR="00353F7F">
        <w:rPr>
          <w:rFonts w:ascii="Arial" w:hAnsi="Arial"/>
          <w:sz w:val="24"/>
        </w:rPr>
        <w:t>I</w:t>
      </w:r>
      <w:r>
        <w:rPr>
          <w:rFonts w:ascii="Arial" w:hAnsi="Arial"/>
          <w:sz w:val="24"/>
        </w:rPr>
        <w:t xml:space="preserve"> etap zawodnik ma limit</w:t>
      </w:r>
      <w:r>
        <w:rPr>
          <w:rFonts w:ascii="Arial" w:hAnsi="Arial"/>
          <w:color w:val="E52E24"/>
          <w:sz w:val="24"/>
        </w:rPr>
        <w:t xml:space="preserve"> </w:t>
      </w:r>
      <w:r w:rsidR="006B0C19">
        <w:rPr>
          <w:rFonts w:ascii="Arial" w:hAnsi="Arial"/>
          <w:color w:val="E52E24"/>
          <w:sz w:val="24"/>
        </w:rPr>
        <w:t xml:space="preserve">            </w:t>
      </w:r>
      <w:r w:rsidR="003B0085" w:rsidRPr="003B0085">
        <w:rPr>
          <w:rFonts w:ascii="Arial" w:hAnsi="Arial"/>
          <w:b/>
          <w:color w:val="FF0000"/>
          <w:sz w:val="24"/>
        </w:rPr>
        <w:t>3</w:t>
      </w:r>
      <w:r w:rsidRPr="003B0085">
        <w:rPr>
          <w:rFonts w:ascii="Arial" w:hAnsi="Arial"/>
          <w:b/>
          <w:color w:val="FF0000"/>
          <w:sz w:val="24"/>
        </w:rPr>
        <w:t xml:space="preserve"> </w:t>
      </w:r>
      <w:proofErr w:type="spellStart"/>
      <w:r w:rsidRPr="003B0085">
        <w:rPr>
          <w:rFonts w:ascii="Arial" w:hAnsi="Arial"/>
          <w:b/>
          <w:color w:val="FF0000"/>
          <w:sz w:val="24"/>
        </w:rPr>
        <w:t>godz</w:t>
      </w:r>
      <w:proofErr w:type="spellEnd"/>
      <w:r w:rsidR="00353F7F">
        <w:rPr>
          <w:rFonts w:ascii="Arial" w:hAnsi="Arial"/>
          <w:color w:val="E52E24"/>
          <w:sz w:val="24"/>
        </w:rPr>
        <w:t xml:space="preserve">, </w:t>
      </w:r>
      <w:r w:rsidR="00353F7F" w:rsidRPr="00353F7F">
        <w:rPr>
          <w:rFonts w:ascii="Arial" w:hAnsi="Arial"/>
          <w:color w:val="auto"/>
          <w:sz w:val="24"/>
        </w:rPr>
        <w:t xml:space="preserve">Limit na sumę czasu etapu I </w:t>
      </w:r>
      <w:proofErr w:type="spellStart"/>
      <w:r w:rsidR="00353F7F" w:rsidRPr="00353F7F">
        <w:rPr>
          <w:rFonts w:ascii="Arial" w:hAnsi="Arial"/>
          <w:color w:val="auto"/>
          <w:sz w:val="24"/>
        </w:rPr>
        <w:t>i</w:t>
      </w:r>
      <w:proofErr w:type="spellEnd"/>
      <w:r w:rsidR="00353F7F" w:rsidRPr="00353F7F">
        <w:rPr>
          <w:rFonts w:ascii="Arial" w:hAnsi="Arial"/>
          <w:color w:val="auto"/>
          <w:sz w:val="24"/>
        </w:rPr>
        <w:t xml:space="preserve"> II to </w:t>
      </w:r>
      <w:r w:rsidR="00353F7F" w:rsidRPr="003B0085">
        <w:rPr>
          <w:rFonts w:ascii="Arial" w:hAnsi="Arial"/>
          <w:b/>
          <w:color w:val="FF0000"/>
          <w:sz w:val="24"/>
        </w:rPr>
        <w:t>7 godz</w:t>
      </w:r>
      <w:r w:rsidR="00353F7F">
        <w:rPr>
          <w:rFonts w:ascii="Arial" w:hAnsi="Arial"/>
          <w:color w:val="E52E24"/>
          <w:sz w:val="24"/>
        </w:rPr>
        <w:t xml:space="preserve">. </w:t>
      </w:r>
      <w:r>
        <w:rPr>
          <w:rFonts w:ascii="Arial" w:hAnsi="Arial"/>
          <w:color w:val="E52E24"/>
          <w:sz w:val="24"/>
        </w:rPr>
        <w:t xml:space="preserve"> </w:t>
      </w:r>
      <w:r w:rsidRPr="000015A9">
        <w:rPr>
          <w:rFonts w:ascii="Arial" w:hAnsi="Arial"/>
          <w:b/>
          <w:sz w:val="24"/>
        </w:rPr>
        <w:t xml:space="preserve">LIMIT UCZESTNIKÓW - </w:t>
      </w:r>
      <w:r w:rsidR="00372E7A">
        <w:rPr>
          <w:rFonts w:ascii="Arial" w:hAnsi="Arial"/>
          <w:b/>
          <w:sz w:val="24"/>
        </w:rPr>
        <w:t>3</w:t>
      </w:r>
      <w:r w:rsidR="000015A9" w:rsidRPr="000015A9">
        <w:rPr>
          <w:rFonts w:ascii="Arial" w:hAnsi="Arial"/>
          <w:b/>
          <w:sz w:val="24"/>
        </w:rPr>
        <w:t>0</w:t>
      </w:r>
      <w:r w:rsidRPr="000015A9">
        <w:rPr>
          <w:rFonts w:ascii="Arial" w:hAnsi="Arial"/>
          <w:b/>
          <w:sz w:val="24"/>
        </w:rPr>
        <w:t>0 osób</w:t>
      </w:r>
      <w:r>
        <w:rPr>
          <w:rFonts w:ascii="Arial" w:hAnsi="Arial"/>
          <w:sz w:val="24"/>
        </w:rPr>
        <w:t xml:space="preserve">. Należy pokonać trasy na dystansie MINI i ŚREDNI.  Czas będzie mierzony w miejscu startu/mety. Ostatnim etapem jest zdobycie Śnieżki po raz trzeci: centrum miasta – Rozdroże Łomnickie - szlak żółty (dawny tor saneczkowy) - Strzecha Akademicka - Dom Śląski (punkt </w:t>
      </w:r>
      <w:r w:rsidR="00A07BA8">
        <w:rPr>
          <w:rFonts w:ascii="Arial" w:hAnsi="Arial"/>
          <w:sz w:val="24"/>
        </w:rPr>
        <w:t>żywieniowy</w:t>
      </w:r>
      <w:r>
        <w:rPr>
          <w:rFonts w:ascii="Arial" w:hAnsi="Arial"/>
          <w:sz w:val="24"/>
        </w:rPr>
        <w:t xml:space="preserve">), szlak czarny (zakosami) na Śnieżkę - Droga Jubileuszowa (szlak niebieski) do Domu Śląskiego (punkt </w:t>
      </w:r>
      <w:r w:rsidR="00A07BA8">
        <w:rPr>
          <w:rFonts w:ascii="Arial" w:hAnsi="Arial"/>
          <w:sz w:val="24"/>
        </w:rPr>
        <w:t>żywieniowy</w:t>
      </w:r>
      <w:r>
        <w:rPr>
          <w:rFonts w:ascii="Arial" w:hAnsi="Arial"/>
          <w:sz w:val="24"/>
        </w:rPr>
        <w:t>) – czarnym szlakiem (Śląska Droga) do Kopy – Biały Jar – Dolna Staja Wyciągu na Kopę (Rozdroże Łomnickie) – centrum miasta – META</w:t>
      </w:r>
      <w:r w:rsidR="006B0C19">
        <w:rPr>
          <w:rFonts w:ascii="Arial" w:hAnsi="Arial"/>
          <w:sz w:val="24"/>
        </w:rPr>
        <w:t>.</w:t>
      </w:r>
    </w:p>
    <w:p w:rsidR="0084469F" w:rsidRDefault="0084469F" w:rsidP="006B0C19">
      <w:pPr>
        <w:pStyle w:val="BezformatowaniaA"/>
        <w:jc w:val="both"/>
        <w:rPr>
          <w:rFonts w:ascii="Arial" w:hAnsi="Arial"/>
          <w:sz w:val="24"/>
        </w:rPr>
      </w:pPr>
    </w:p>
    <w:p w:rsidR="00DD547E" w:rsidRPr="00DD547E" w:rsidRDefault="009F20F8" w:rsidP="006B0C19">
      <w:pPr>
        <w:pStyle w:val="BezformatowaniaA"/>
        <w:jc w:val="both"/>
        <w:rPr>
          <w:rFonts w:ascii="Arial" w:hAnsi="Arial"/>
          <w:b/>
          <w:sz w:val="28"/>
          <w:szCs w:val="28"/>
        </w:rPr>
      </w:pPr>
      <w:r w:rsidRPr="00DD547E">
        <w:rPr>
          <w:rFonts w:ascii="Arial" w:hAnsi="Arial"/>
          <w:b/>
          <w:sz w:val="28"/>
          <w:szCs w:val="28"/>
        </w:rPr>
        <w:t>PUNKTY KONTROLNE</w:t>
      </w:r>
    </w:p>
    <w:p w:rsidR="0084469F" w:rsidRDefault="009F20F8" w:rsidP="006B0C19">
      <w:pPr>
        <w:pStyle w:val="BezformatowaniaA"/>
        <w:jc w:val="both"/>
        <w:rPr>
          <w:rFonts w:ascii="Arial" w:hAnsi="Arial"/>
          <w:sz w:val="24"/>
        </w:rPr>
      </w:pPr>
      <w:r>
        <w:rPr>
          <w:rFonts w:ascii="Arial" w:hAnsi="Arial"/>
          <w:sz w:val="24"/>
        </w:rPr>
        <w:t>Na trasie będą punkty kontrolne, na których</w:t>
      </w:r>
      <w:r w:rsidR="00494633">
        <w:rPr>
          <w:rFonts w:ascii="Arial" w:hAnsi="Arial"/>
          <w:sz w:val="24"/>
        </w:rPr>
        <w:t xml:space="preserve"> </w:t>
      </w:r>
      <w:r>
        <w:rPr>
          <w:rFonts w:ascii="Arial" w:hAnsi="Arial"/>
          <w:sz w:val="24"/>
        </w:rPr>
        <w:t xml:space="preserve"> trzeba </w:t>
      </w:r>
      <w:r w:rsidR="00494633">
        <w:rPr>
          <w:rFonts w:ascii="Arial" w:hAnsi="Arial"/>
          <w:sz w:val="24"/>
        </w:rPr>
        <w:t>pokazać sędziom swój numer startowy:</w:t>
      </w:r>
    </w:p>
    <w:p w:rsidR="0084469F" w:rsidRDefault="00494633" w:rsidP="006B0C19">
      <w:pPr>
        <w:pStyle w:val="BezformatowaniaA"/>
        <w:jc w:val="both"/>
        <w:rPr>
          <w:rFonts w:ascii="Arial" w:hAnsi="Arial"/>
          <w:sz w:val="24"/>
        </w:rPr>
      </w:pPr>
      <w:r>
        <w:rPr>
          <w:rFonts w:ascii="Arial" w:hAnsi="Arial"/>
          <w:sz w:val="24"/>
        </w:rPr>
        <w:t xml:space="preserve">- </w:t>
      </w:r>
      <w:r w:rsidR="009F20F8">
        <w:rPr>
          <w:rFonts w:ascii="Arial" w:hAnsi="Arial"/>
          <w:sz w:val="24"/>
        </w:rPr>
        <w:t xml:space="preserve">START/META </w:t>
      </w:r>
    </w:p>
    <w:p w:rsidR="0084469F" w:rsidRDefault="009F20F8" w:rsidP="006B0C19">
      <w:pPr>
        <w:pStyle w:val="BezformatowaniaA"/>
        <w:jc w:val="both"/>
        <w:rPr>
          <w:rFonts w:ascii="Arial" w:hAnsi="Arial"/>
          <w:sz w:val="24"/>
        </w:rPr>
      </w:pPr>
      <w:r>
        <w:rPr>
          <w:rFonts w:ascii="Arial" w:hAnsi="Arial"/>
          <w:sz w:val="24"/>
        </w:rPr>
        <w:t>-</w:t>
      </w:r>
      <w:r w:rsidR="00494633">
        <w:rPr>
          <w:rFonts w:ascii="Arial" w:hAnsi="Arial"/>
          <w:sz w:val="24"/>
        </w:rPr>
        <w:t xml:space="preserve"> </w:t>
      </w:r>
      <w:r>
        <w:rPr>
          <w:rFonts w:ascii="Arial" w:hAnsi="Arial"/>
          <w:sz w:val="24"/>
        </w:rPr>
        <w:t xml:space="preserve">Schronisko </w:t>
      </w:r>
      <w:proofErr w:type="spellStart"/>
      <w:r>
        <w:rPr>
          <w:rFonts w:ascii="Arial" w:hAnsi="Arial"/>
          <w:sz w:val="24"/>
        </w:rPr>
        <w:t>Jelenka</w:t>
      </w:r>
      <w:proofErr w:type="spellEnd"/>
      <w:r>
        <w:rPr>
          <w:rFonts w:ascii="Arial" w:hAnsi="Arial"/>
          <w:sz w:val="24"/>
        </w:rPr>
        <w:t xml:space="preserve"> </w:t>
      </w:r>
    </w:p>
    <w:p w:rsidR="0084469F" w:rsidRDefault="009F20F8" w:rsidP="006B0C19">
      <w:pPr>
        <w:pStyle w:val="BezformatowaniaA"/>
        <w:jc w:val="both"/>
        <w:rPr>
          <w:rFonts w:ascii="Arial" w:hAnsi="Arial"/>
          <w:sz w:val="24"/>
        </w:rPr>
      </w:pPr>
      <w:r>
        <w:rPr>
          <w:rFonts w:ascii="Arial" w:hAnsi="Arial"/>
          <w:sz w:val="24"/>
        </w:rPr>
        <w:t>-</w:t>
      </w:r>
      <w:r w:rsidR="00494633">
        <w:rPr>
          <w:rFonts w:ascii="Arial" w:hAnsi="Arial"/>
          <w:sz w:val="24"/>
        </w:rPr>
        <w:t xml:space="preserve"> </w:t>
      </w:r>
      <w:r>
        <w:rPr>
          <w:rFonts w:ascii="Arial" w:hAnsi="Arial"/>
          <w:sz w:val="24"/>
        </w:rPr>
        <w:t xml:space="preserve">Śnieżka </w:t>
      </w:r>
    </w:p>
    <w:p w:rsidR="0084469F" w:rsidRDefault="009F20F8" w:rsidP="006B0C19">
      <w:pPr>
        <w:pStyle w:val="BezformatowaniaA"/>
        <w:jc w:val="both"/>
        <w:rPr>
          <w:rFonts w:ascii="Arial" w:hAnsi="Arial"/>
          <w:sz w:val="24"/>
        </w:rPr>
      </w:pPr>
      <w:r>
        <w:rPr>
          <w:rFonts w:ascii="Arial" w:hAnsi="Arial"/>
          <w:sz w:val="24"/>
        </w:rPr>
        <w:t>-</w:t>
      </w:r>
      <w:r w:rsidR="00494633">
        <w:rPr>
          <w:rFonts w:ascii="Arial" w:hAnsi="Arial"/>
          <w:sz w:val="24"/>
        </w:rPr>
        <w:t xml:space="preserve"> </w:t>
      </w:r>
      <w:r>
        <w:rPr>
          <w:rFonts w:ascii="Arial" w:hAnsi="Arial"/>
          <w:sz w:val="24"/>
        </w:rPr>
        <w:t xml:space="preserve">Dom Śląski </w:t>
      </w:r>
    </w:p>
    <w:p w:rsidR="000015A9" w:rsidRDefault="009F20F8" w:rsidP="006B0C19">
      <w:pPr>
        <w:pStyle w:val="BezformatowaniaA"/>
        <w:jc w:val="both"/>
        <w:rPr>
          <w:rFonts w:ascii="Arial" w:hAnsi="Arial"/>
          <w:sz w:val="24"/>
        </w:rPr>
      </w:pPr>
      <w:r>
        <w:rPr>
          <w:rFonts w:ascii="Arial" w:hAnsi="Arial"/>
          <w:sz w:val="24"/>
        </w:rPr>
        <w:t>-</w:t>
      </w:r>
      <w:r w:rsidR="00494633">
        <w:rPr>
          <w:rFonts w:ascii="Arial" w:hAnsi="Arial"/>
          <w:sz w:val="24"/>
        </w:rPr>
        <w:t xml:space="preserve"> </w:t>
      </w:r>
      <w:r>
        <w:rPr>
          <w:rFonts w:ascii="Arial" w:hAnsi="Arial"/>
          <w:sz w:val="24"/>
        </w:rPr>
        <w:t xml:space="preserve">Kopa </w:t>
      </w:r>
    </w:p>
    <w:p w:rsidR="0084469F" w:rsidRDefault="009F20F8" w:rsidP="006B0C19">
      <w:pPr>
        <w:pStyle w:val="BezformatowaniaA"/>
        <w:jc w:val="both"/>
        <w:rPr>
          <w:rFonts w:ascii="Arial" w:hAnsi="Arial"/>
          <w:sz w:val="24"/>
        </w:rPr>
      </w:pPr>
      <w:r>
        <w:rPr>
          <w:rFonts w:ascii="Arial" w:hAnsi="Arial"/>
          <w:sz w:val="24"/>
        </w:rPr>
        <w:t>-</w:t>
      </w:r>
      <w:r w:rsidR="00494633">
        <w:rPr>
          <w:rFonts w:ascii="Arial" w:hAnsi="Arial"/>
          <w:sz w:val="24"/>
        </w:rPr>
        <w:t xml:space="preserve"> </w:t>
      </w:r>
      <w:r>
        <w:rPr>
          <w:rFonts w:ascii="Arial" w:hAnsi="Arial"/>
          <w:sz w:val="24"/>
        </w:rPr>
        <w:t xml:space="preserve">Schronisko nad </w:t>
      </w:r>
      <w:proofErr w:type="spellStart"/>
      <w:r>
        <w:rPr>
          <w:rFonts w:ascii="Arial" w:hAnsi="Arial"/>
          <w:sz w:val="24"/>
        </w:rPr>
        <w:t>Łomniczką</w:t>
      </w:r>
      <w:proofErr w:type="spellEnd"/>
      <w:r>
        <w:rPr>
          <w:rFonts w:ascii="Arial" w:hAnsi="Arial"/>
          <w:sz w:val="24"/>
        </w:rPr>
        <w:t xml:space="preserve"> </w:t>
      </w:r>
    </w:p>
    <w:p w:rsidR="0084469F" w:rsidRDefault="009F20F8" w:rsidP="006B0C19">
      <w:pPr>
        <w:pStyle w:val="BezformatowaniaA"/>
        <w:jc w:val="both"/>
        <w:rPr>
          <w:rFonts w:ascii="Arial" w:hAnsi="Arial"/>
          <w:sz w:val="24"/>
        </w:rPr>
      </w:pPr>
      <w:r>
        <w:rPr>
          <w:rFonts w:ascii="Arial" w:hAnsi="Arial"/>
          <w:sz w:val="24"/>
        </w:rPr>
        <w:t>-</w:t>
      </w:r>
      <w:r w:rsidR="00494633">
        <w:rPr>
          <w:rFonts w:ascii="Arial" w:hAnsi="Arial"/>
          <w:sz w:val="24"/>
        </w:rPr>
        <w:t xml:space="preserve"> </w:t>
      </w:r>
      <w:r>
        <w:rPr>
          <w:rFonts w:ascii="Arial" w:hAnsi="Arial"/>
          <w:sz w:val="24"/>
        </w:rPr>
        <w:t>Strzecha Akademicka</w:t>
      </w:r>
    </w:p>
    <w:p w:rsidR="0097102E" w:rsidRDefault="0097102E" w:rsidP="006B0C19">
      <w:pPr>
        <w:pStyle w:val="BezformatowaniaA"/>
        <w:jc w:val="both"/>
        <w:rPr>
          <w:rFonts w:ascii="Arial" w:hAnsi="Arial"/>
          <w:sz w:val="24"/>
        </w:rPr>
      </w:pPr>
    </w:p>
    <w:p w:rsidR="0084469F" w:rsidRPr="0097102E" w:rsidRDefault="009F20F8"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b/>
          <w:sz w:val="28"/>
          <w:szCs w:val="28"/>
        </w:rPr>
      </w:pPr>
      <w:r w:rsidRPr="0097102E">
        <w:rPr>
          <w:rFonts w:ascii="Arial" w:hAnsi="Arial"/>
          <w:b/>
          <w:sz w:val="28"/>
          <w:szCs w:val="28"/>
        </w:rPr>
        <w:t>POMIAR CZASU</w:t>
      </w:r>
    </w:p>
    <w:p w:rsidR="0084469F" w:rsidRDefault="009F20F8"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rPr>
      </w:pPr>
      <w:r>
        <w:rPr>
          <w:rFonts w:ascii="Arial" w:hAnsi="Arial"/>
        </w:rPr>
        <w:t>Pomiar czasu będzie w miejscu STARTU/METY</w:t>
      </w:r>
      <w:r w:rsidRPr="00AA0AAC">
        <w:rPr>
          <w:rFonts w:ascii="Arial" w:hAnsi="Arial"/>
          <w:color w:val="auto"/>
        </w:rPr>
        <w:t>.</w:t>
      </w:r>
    </w:p>
    <w:p w:rsidR="0084469F" w:rsidRDefault="009F20F8"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rPr>
      </w:pPr>
      <w:r>
        <w:rPr>
          <w:rFonts w:ascii="Arial" w:hAnsi="Arial"/>
        </w:rPr>
        <w:t>Zawodnicy</w:t>
      </w:r>
      <w:r w:rsidR="00A07BA8">
        <w:rPr>
          <w:rFonts w:ascii="Arial" w:hAnsi="Arial"/>
        </w:rPr>
        <w:t>,</w:t>
      </w:r>
      <w:r>
        <w:rPr>
          <w:rFonts w:ascii="Arial" w:hAnsi="Arial"/>
        </w:rPr>
        <w:t xml:space="preserve"> którzy nie przybędą przed pośrednimi lub końcowymi limitami czasu nie zostaną sklasyfikowani w biegu, powinni przerwać bieg i zastosować się do poleceń obsługi.</w:t>
      </w:r>
    </w:p>
    <w:p w:rsidR="0084469F" w:rsidRDefault="00A07BA8" w:rsidP="006B0C19">
      <w:pPr>
        <w:pStyle w:val="BezformatowaniaAA"/>
        <w:jc w:val="both"/>
        <w:rPr>
          <w:rFonts w:ascii="Arial" w:hAnsi="Arial"/>
        </w:rPr>
      </w:pPr>
      <w:r>
        <w:rPr>
          <w:rFonts w:ascii="Arial" w:hAnsi="Arial"/>
        </w:rPr>
        <w:t>Jeśli zawodnik</w:t>
      </w:r>
      <w:r w:rsidR="009F20F8">
        <w:rPr>
          <w:rFonts w:ascii="Arial" w:hAnsi="Arial"/>
        </w:rPr>
        <w:t xml:space="preserve"> nie zastos</w:t>
      </w:r>
      <w:r>
        <w:rPr>
          <w:rFonts w:ascii="Arial" w:hAnsi="Arial"/>
        </w:rPr>
        <w:t>uje</w:t>
      </w:r>
      <w:r w:rsidR="009F20F8">
        <w:rPr>
          <w:rFonts w:ascii="Arial" w:hAnsi="Arial"/>
        </w:rPr>
        <w:t xml:space="preserve"> się do poleceń obsługi </w:t>
      </w:r>
      <w:r>
        <w:rPr>
          <w:rFonts w:ascii="Arial" w:hAnsi="Arial"/>
        </w:rPr>
        <w:t>i z tego powodu dojdzie do</w:t>
      </w:r>
      <w:r w:rsidR="009F20F8">
        <w:rPr>
          <w:rFonts w:ascii="Arial" w:hAnsi="Arial"/>
        </w:rPr>
        <w:t xml:space="preserve"> konieczności przeprowadzenia akcji ratowniczej</w:t>
      </w:r>
      <w:r>
        <w:rPr>
          <w:rFonts w:ascii="Arial" w:hAnsi="Arial"/>
        </w:rPr>
        <w:t>, zawodnik</w:t>
      </w:r>
      <w:r w:rsidR="009F20F8">
        <w:rPr>
          <w:rFonts w:ascii="Arial" w:hAnsi="Arial"/>
        </w:rPr>
        <w:t xml:space="preserve"> moż</w:t>
      </w:r>
      <w:r w:rsidR="006B0C19">
        <w:rPr>
          <w:rFonts w:ascii="Arial" w:hAnsi="Arial"/>
        </w:rPr>
        <w:t>e zostać obciążony jej kosztami</w:t>
      </w:r>
      <w:r w:rsidR="009F20F8">
        <w:rPr>
          <w:rFonts w:ascii="Arial" w:hAnsi="Arial"/>
        </w:rPr>
        <w:t xml:space="preserve"> </w:t>
      </w:r>
      <w:r w:rsidR="00FC0239">
        <w:rPr>
          <w:rFonts w:ascii="Arial" w:hAnsi="Arial"/>
        </w:rPr>
        <w:t xml:space="preserve">                    </w:t>
      </w:r>
      <w:r w:rsidR="009F20F8">
        <w:rPr>
          <w:rFonts w:ascii="Arial" w:hAnsi="Arial"/>
        </w:rPr>
        <w:t>a Organizator przestaje ponosić odpowiedzialność za uczestnika.</w:t>
      </w:r>
    </w:p>
    <w:p w:rsidR="0084469F" w:rsidRDefault="0084469F"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rPr>
      </w:pPr>
    </w:p>
    <w:p w:rsidR="0084469F" w:rsidRPr="0097102E" w:rsidRDefault="009F20F8" w:rsidP="006B0C19">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b/>
          <w:sz w:val="28"/>
          <w:szCs w:val="28"/>
        </w:rPr>
      </w:pPr>
      <w:r w:rsidRPr="0097102E">
        <w:rPr>
          <w:rFonts w:ascii="Arial" w:hAnsi="Arial"/>
          <w:b/>
          <w:sz w:val="28"/>
          <w:szCs w:val="28"/>
        </w:rPr>
        <w:t xml:space="preserve">PUNKTY </w:t>
      </w:r>
      <w:r w:rsidR="00A07BA8">
        <w:rPr>
          <w:rFonts w:ascii="Arial" w:hAnsi="Arial"/>
          <w:b/>
          <w:sz w:val="28"/>
          <w:szCs w:val="28"/>
        </w:rPr>
        <w:t>ŻYWIENIOWE</w:t>
      </w:r>
    </w:p>
    <w:p w:rsidR="0084469F" w:rsidRDefault="009F20F8" w:rsidP="006B0C19">
      <w:pPr>
        <w:pStyle w:val="BezformatowaniaA"/>
        <w:jc w:val="both"/>
        <w:rPr>
          <w:rFonts w:ascii="Arial" w:hAnsi="Arial"/>
          <w:sz w:val="24"/>
        </w:rPr>
      </w:pPr>
      <w:r>
        <w:rPr>
          <w:rFonts w:ascii="Arial" w:hAnsi="Arial"/>
          <w:sz w:val="24"/>
        </w:rPr>
        <w:t xml:space="preserve">Będą 2 punkty </w:t>
      </w:r>
      <w:r w:rsidR="00A07BA8">
        <w:rPr>
          <w:rFonts w:ascii="Arial" w:hAnsi="Arial"/>
          <w:sz w:val="24"/>
        </w:rPr>
        <w:t>żywieniowe</w:t>
      </w:r>
      <w:r w:rsidR="004F0E58">
        <w:rPr>
          <w:rFonts w:ascii="Arial" w:hAnsi="Arial"/>
          <w:sz w:val="24"/>
        </w:rPr>
        <w:t>:</w:t>
      </w:r>
      <w:r>
        <w:rPr>
          <w:rFonts w:ascii="Arial" w:hAnsi="Arial"/>
          <w:sz w:val="24"/>
        </w:rPr>
        <w:t xml:space="preserve"> przy schronisku Dom Śląski oraz w centrum Karpacza START/META w których zapewniamy napoje oraz żywność (owoce, ciastka). Ponadto zawodnicy mogą korzystać we własnym zakresie z barów znajdujących się w schroniskach. </w:t>
      </w:r>
    </w:p>
    <w:p w:rsidR="0084469F" w:rsidRDefault="0084469F" w:rsidP="006B0C19">
      <w:pPr>
        <w:pStyle w:val="BezformatowaniaA"/>
        <w:jc w:val="both"/>
        <w:rPr>
          <w:rFonts w:ascii="Arial" w:hAnsi="Arial"/>
          <w:sz w:val="24"/>
        </w:rPr>
      </w:pPr>
    </w:p>
    <w:p w:rsidR="0084469F" w:rsidRPr="0097102E" w:rsidRDefault="009F20F8" w:rsidP="006B0C19">
      <w:pPr>
        <w:pStyle w:val="BezformatowaniaAA"/>
        <w:jc w:val="both"/>
        <w:rPr>
          <w:rFonts w:ascii="Arial" w:hAnsi="Arial"/>
          <w:b/>
          <w:sz w:val="28"/>
          <w:szCs w:val="28"/>
        </w:rPr>
      </w:pPr>
      <w:r w:rsidRPr="0097102E">
        <w:rPr>
          <w:rFonts w:ascii="Arial" w:hAnsi="Arial"/>
          <w:b/>
          <w:sz w:val="28"/>
          <w:szCs w:val="28"/>
        </w:rPr>
        <w:t>WARUNKI UCZESTNICTWA:</w:t>
      </w:r>
    </w:p>
    <w:p w:rsidR="008B412A" w:rsidRDefault="009F20F8" w:rsidP="006B0C19">
      <w:pPr>
        <w:pStyle w:val="BezformatowaniaAA"/>
        <w:jc w:val="both"/>
        <w:rPr>
          <w:rFonts w:ascii="Arial" w:hAnsi="Arial"/>
        </w:rPr>
      </w:pPr>
      <w:r>
        <w:rPr>
          <w:rFonts w:ascii="Arial" w:hAnsi="Arial"/>
        </w:rPr>
        <w:t>Uczestnikiem ultra maratonu 3 x Śnieżka = 1 x Mont Blanc, może zostać każda osoba, która do dnia zawodów ukończy 18 lat, wyjątek stanowi bieg na dystansie MINI, gdzie nie ma ograniczeń wiekowych, lecz osoby poniżej 18 roku życia muszą przebywać pod opieką osoby dorosłej, która ponosi za nie pełną odpowiedzialność. Wszyscy zawodnicy, muszą zostać zarejestrowani w Biurze Zawodów. Zawodnik musi posiadać podczas weryfikacji dowód tożsamości oraz wyposażenie obowiązkowe. Zawodnicy zgłaszając się do rejestracji muszą podpisać oświadczenie, że startują na własną odpowiedzialność i że nie występują u nich żadne zdrowotne przeciwwskazania do udziału w biegu</w:t>
      </w:r>
      <w:r w:rsidR="00734EC4">
        <w:rPr>
          <w:rFonts w:ascii="Arial" w:hAnsi="Arial"/>
        </w:rPr>
        <w:t>.</w:t>
      </w:r>
      <w:r w:rsidR="006B0C19">
        <w:rPr>
          <w:rFonts w:ascii="Arial" w:hAnsi="Arial"/>
        </w:rPr>
        <w:t xml:space="preserve"> </w:t>
      </w:r>
      <w:r>
        <w:rPr>
          <w:rFonts w:ascii="Arial" w:hAnsi="Arial"/>
        </w:rPr>
        <w:t xml:space="preserve">W przeciwnym wypadku zawodnik nie zostanie dopuszczony do startu w maratonie. Ponadto przed zawodami każdy </w:t>
      </w:r>
      <w:r>
        <w:rPr>
          <w:rFonts w:ascii="Arial" w:hAnsi="Arial"/>
        </w:rPr>
        <w:lastRenderedPageBreak/>
        <w:t xml:space="preserve">zawodnik będzie zobowiązany do podpisania stosownych oświadczeń o znajomości regulaminu </w:t>
      </w:r>
      <w:proofErr w:type="spellStart"/>
      <w:r>
        <w:rPr>
          <w:rFonts w:ascii="Arial" w:hAnsi="Arial"/>
        </w:rPr>
        <w:t>ultramaratonu</w:t>
      </w:r>
      <w:proofErr w:type="spellEnd"/>
      <w:r>
        <w:rPr>
          <w:rFonts w:ascii="Arial" w:hAnsi="Arial"/>
        </w:rPr>
        <w:t xml:space="preserve"> 3 x Śnieżka = 1 x Mont Blanc, przepisów obowiązujących w KPN  oraz zasad poruszania się po drogach publicznych. W przypadku osób niepełnoletnich, stosowne oświadczenia podpisują opiekunowie. Zawodnicy muszą zgłaszać się do rejestracji osobiście.</w:t>
      </w:r>
    </w:p>
    <w:p w:rsidR="0084469F" w:rsidRDefault="009F20F8" w:rsidP="006B0C19">
      <w:pPr>
        <w:pStyle w:val="BezformatowaniaAA"/>
        <w:jc w:val="both"/>
        <w:rPr>
          <w:rFonts w:ascii="Arial" w:hAnsi="Arial"/>
        </w:rPr>
      </w:pPr>
      <w:r>
        <w:rPr>
          <w:rFonts w:ascii="Arial" w:hAnsi="Arial"/>
        </w:rPr>
        <w:t xml:space="preserve"> </w:t>
      </w:r>
    </w:p>
    <w:p w:rsidR="0084469F" w:rsidRPr="0097102E" w:rsidRDefault="0097102E" w:rsidP="006B0C19">
      <w:pPr>
        <w:pStyle w:val="BezformatowaniaAA"/>
        <w:jc w:val="both"/>
        <w:rPr>
          <w:rFonts w:ascii="Arial" w:hAnsi="Arial"/>
          <w:b/>
          <w:sz w:val="28"/>
          <w:szCs w:val="28"/>
        </w:rPr>
      </w:pPr>
      <w:r w:rsidRPr="0097102E">
        <w:rPr>
          <w:rFonts w:ascii="Arial" w:hAnsi="Arial"/>
          <w:b/>
          <w:sz w:val="28"/>
          <w:szCs w:val="28"/>
        </w:rPr>
        <w:t>ZGŁOSZENIA I OPŁATA STARTOWA</w:t>
      </w:r>
    </w:p>
    <w:p w:rsidR="0097102E" w:rsidRDefault="0097102E" w:rsidP="00734EC4">
      <w:pPr>
        <w:pStyle w:val="BezformatowaniaA"/>
        <w:numPr>
          <w:ilvl w:val="0"/>
          <w:numId w:val="12"/>
        </w:numPr>
        <w:jc w:val="both"/>
        <w:rPr>
          <w:rFonts w:ascii="Arial" w:hAnsi="Arial"/>
          <w:sz w:val="24"/>
        </w:rPr>
      </w:pPr>
      <w:r>
        <w:rPr>
          <w:rFonts w:ascii="Arial" w:hAnsi="Arial"/>
          <w:sz w:val="24"/>
        </w:rPr>
        <w:t>Zgłoszenia</w:t>
      </w:r>
      <w:r w:rsidR="00734EC4">
        <w:rPr>
          <w:rFonts w:ascii="Arial" w:hAnsi="Arial"/>
          <w:sz w:val="24"/>
        </w:rPr>
        <w:t xml:space="preserve">, wyłącznie formą elektroniczną, </w:t>
      </w:r>
      <w:r>
        <w:rPr>
          <w:rFonts w:ascii="Arial" w:hAnsi="Arial"/>
          <w:sz w:val="24"/>
        </w:rPr>
        <w:t xml:space="preserve">przyjmowane będą od </w:t>
      </w:r>
      <w:r w:rsidR="00372E7A">
        <w:rPr>
          <w:rFonts w:ascii="Arial" w:hAnsi="Arial"/>
          <w:b/>
          <w:color w:val="auto"/>
          <w:sz w:val="24"/>
        </w:rPr>
        <w:t>06</w:t>
      </w:r>
      <w:r w:rsidRPr="005963EC">
        <w:rPr>
          <w:rFonts w:ascii="Arial" w:hAnsi="Arial"/>
          <w:b/>
          <w:color w:val="auto"/>
          <w:sz w:val="24"/>
        </w:rPr>
        <w:t>.</w:t>
      </w:r>
      <w:r w:rsidR="00527D06">
        <w:rPr>
          <w:rFonts w:ascii="Arial" w:hAnsi="Arial"/>
          <w:b/>
          <w:color w:val="auto"/>
          <w:sz w:val="24"/>
        </w:rPr>
        <w:t>1</w:t>
      </w:r>
      <w:r w:rsidRPr="005963EC">
        <w:rPr>
          <w:rFonts w:ascii="Arial" w:hAnsi="Arial"/>
          <w:b/>
          <w:color w:val="auto"/>
          <w:sz w:val="24"/>
        </w:rPr>
        <w:t>2.201</w:t>
      </w:r>
      <w:r w:rsidR="004F0E58">
        <w:rPr>
          <w:rFonts w:ascii="Arial" w:hAnsi="Arial"/>
          <w:b/>
          <w:color w:val="auto"/>
          <w:sz w:val="24"/>
        </w:rPr>
        <w:t>7</w:t>
      </w:r>
      <w:r w:rsidRPr="005963EC">
        <w:rPr>
          <w:rFonts w:ascii="Arial" w:hAnsi="Arial"/>
          <w:b/>
          <w:color w:val="auto"/>
          <w:sz w:val="24"/>
        </w:rPr>
        <w:t xml:space="preserve"> r</w:t>
      </w:r>
      <w:r w:rsidRPr="005963EC">
        <w:rPr>
          <w:rFonts w:ascii="Arial" w:hAnsi="Arial"/>
          <w:color w:val="auto"/>
          <w:sz w:val="24"/>
        </w:rPr>
        <w:t>.</w:t>
      </w:r>
      <w:r>
        <w:rPr>
          <w:rFonts w:ascii="Arial" w:hAnsi="Arial"/>
          <w:color w:val="E52E24"/>
          <w:sz w:val="24"/>
        </w:rPr>
        <w:t xml:space="preserve"> </w:t>
      </w:r>
      <w:r>
        <w:rPr>
          <w:rFonts w:ascii="Arial" w:hAnsi="Arial"/>
          <w:sz w:val="24"/>
        </w:rPr>
        <w:t xml:space="preserve">do </w:t>
      </w:r>
      <w:r w:rsidR="00734EC4" w:rsidRPr="00734EC4">
        <w:rPr>
          <w:rFonts w:ascii="Arial" w:hAnsi="Arial"/>
          <w:b/>
          <w:sz w:val="24"/>
        </w:rPr>
        <w:t>10.06.2018</w:t>
      </w:r>
      <w:r w:rsidR="00734EC4">
        <w:rPr>
          <w:rFonts w:ascii="Arial" w:hAnsi="Arial"/>
          <w:sz w:val="24"/>
        </w:rPr>
        <w:t xml:space="preserve"> r.</w:t>
      </w:r>
      <w:r>
        <w:rPr>
          <w:rFonts w:ascii="Arial" w:hAnsi="Arial"/>
          <w:sz w:val="24"/>
        </w:rPr>
        <w:t xml:space="preserve"> lub zakończenia zapisów w przypadku wyczerpania limitu startujących.</w:t>
      </w:r>
    </w:p>
    <w:p w:rsidR="0097102E" w:rsidRPr="004F0E58" w:rsidRDefault="0097102E" w:rsidP="006B0C19">
      <w:pPr>
        <w:pStyle w:val="BezformatowaniaA"/>
        <w:numPr>
          <w:ilvl w:val="0"/>
          <w:numId w:val="12"/>
        </w:numPr>
        <w:jc w:val="both"/>
        <w:rPr>
          <w:rFonts w:ascii="Arial" w:hAnsi="Arial"/>
          <w:b/>
          <w:sz w:val="24"/>
        </w:rPr>
      </w:pPr>
      <w:r>
        <w:rPr>
          <w:rFonts w:ascii="Arial" w:hAnsi="Arial"/>
          <w:sz w:val="24"/>
        </w:rPr>
        <w:t xml:space="preserve">Za zgłoszenie uważane jest prawidłowe wypełnienie formularza zgłoszeniowego dostępnego na stronie: </w:t>
      </w:r>
      <w:hyperlink r:id="rId9" w:history="1">
        <w:r>
          <w:rPr>
            <w:rFonts w:ascii="Arial" w:hAnsi="Arial"/>
            <w:color w:val="001584"/>
            <w:sz w:val="24"/>
            <w:u w:val="single"/>
          </w:rPr>
          <w:t>http://3razysniezka.pl</w:t>
        </w:r>
      </w:hyperlink>
      <w:r>
        <w:rPr>
          <w:rFonts w:ascii="Arial" w:hAnsi="Arial"/>
          <w:sz w:val="24"/>
        </w:rPr>
        <w:t>/ oraz wpłacenie opłaty startowej na podane konto</w:t>
      </w:r>
      <w:r w:rsidR="004F0E58">
        <w:rPr>
          <w:rFonts w:ascii="Arial" w:hAnsi="Arial"/>
          <w:sz w:val="24"/>
        </w:rPr>
        <w:t>, najpóźniej</w:t>
      </w:r>
      <w:r>
        <w:rPr>
          <w:rFonts w:ascii="Arial" w:hAnsi="Arial"/>
          <w:sz w:val="24"/>
        </w:rPr>
        <w:t xml:space="preserve"> w ciągu </w:t>
      </w:r>
      <w:r w:rsidR="004F0E58">
        <w:rPr>
          <w:rFonts w:ascii="Arial" w:hAnsi="Arial"/>
          <w:sz w:val="24"/>
        </w:rPr>
        <w:t>7</w:t>
      </w:r>
      <w:r>
        <w:rPr>
          <w:rFonts w:ascii="Arial" w:hAnsi="Arial"/>
          <w:sz w:val="24"/>
        </w:rPr>
        <w:t xml:space="preserve"> dni od daty rejestracji.</w:t>
      </w:r>
      <w:r w:rsidR="004F0E58">
        <w:rPr>
          <w:rFonts w:ascii="Arial" w:hAnsi="Arial"/>
          <w:sz w:val="24"/>
        </w:rPr>
        <w:t xml:space="preserve"> </w:t>
      </w:r>
      <w:r w:rsidR="004F0E58" w:rsidRPr="004F0E58">
        <w:rPr>
          <w:rFonts w:ascii="Arial" w:hAnsi="Arial"/>
          <w:b/>
          <w:sz w:val="24"/>
        </w:rPr>
        <w:t>UWAGA! O miejscu na liście startowej d</w:t>
      </w:r>
      <w:r w:rsidR="004F0E58">
        <w:rPr>
          <w:rFonts w:ascii="Arial" w:hAnsi="Arial"/>
          <w:b/>
          <w:sz w:val="24"/>
        </w:rPr>
        <w:t>ecyduje kolejność zaksięgowanej</w:t>
      </w:r>
      <w:r w:rsidR="004F0E58" w:rsidRPr="004F0E58">
        <w:rPr>
          <w:rFonts w:ascii="Arial" w:hAnsi="Arial"/>
          <w:b/>
          <w:sz w:val="24"/>
        </w:rPr>
        <w:t xml:space="preserve"> wpłat</w:t>
      </w:r>
      <w:r w:rsidR="004F0E58">
        <w:rPr>
          <w:rFonts w:ascii="Arial" w:hAnsi="Arial"/>
          <w:b/>
          <w:sz w:val="24"/>
        </w:rPr>
        <w:t>y</w:t>
      </w:r>
      <w:r w:rsidR="004F0E58" w:rsidRPr="004F0E58">
        <w:rPr>
          <w:rFonts w:ascii="Arial" w:hAnsi="Arial"/>
          <w:b/>
          <w:sz w:val="24"/>
        </w:rPr>
        <w:t>!</w:t>
      </w:r>
      <w:r w:rsidR="004F0E58">
        <w:rPr>
          <w:rFonts w:ascii="Arial" w:hAnsi="Arial"/>
          <w:b/>
          <w:sz w:val="24"/>
        </w:rPr>
        <w:t xml:space="preserve"> </w:t>
      </w:r>
      <w:r w:rsidR="004F0E58" w:rsidRPr="004F0E58">
        <w:rPr>
          <w:rFonts w:ascii="Arial" w:hAnsi="Arial"/>
          <w:sz w:val="24"/>
        </w:rPr>
        <w:t>Po wyczerpaniu limitów</w:t>
      </w:r>
      <w:r w:rsidR="004F0E58">
        <w:rPr>
          <w:rFonts w:ascii="Arial" w:hAnsi="Arial"/>
          <w:sz w:val="24"/>
        </w:rPr>
        <w:t xml:space="preserve"> wpłaty zostaną odesłane na konto.</w:t>
      </w:r>
    </w:p>
    <w:p w:rsidR="004F0E58" w:rsidRPr="006B0C19" w:rsidRDefault="0097102E" w:rsidP="006B0C19">
      <w:pPr>
        <w:pStyle w:val="BezformatowaniaA"/>
        <w:numPr>
          <w:ilvl w:val="0"/>
          <w:numId w:val="12"/>
        </w:numPr>
        <w:jc w:val="both"/>
        <w:rPr>
          <w:rFonts w:ascii="Arial" w:hAnsi="Arial"/>
          <w:sz w:val="24"/>
        </w:rPr>
      </w:pPr>
      <w:r w:rsidRPr="004F0E58">
        <w:rPr>
          <w:rFonts w:ascii="Arial" w:hAnsi="Arial"/>
          <w:b/>
          <w:sz w:val="24"/>
        </w:rPr>
        <w:t>WPISOWE</w:t>
      </w:r>
      <w:r w:rsidR="006B0C19">
        <w:rPr>
          <w:rFonts w:ascii="Arial" w:hAnsi="Arial"/>
          <w:b/>
          <w:sz w:val="24"/>
        </w:rPr>
        <w:t>:</w:t>
      </w:r>
      <w:r w:rsidRPr="004F0E58">
        <w:rPr>
          <w:rFonts w:ascii="Arial" w:hAnsi="Arial"/>
          <w:b/>
          <w:sz w:val="24"/>
        </w:rPr>
        <w:br/>
      </w:r>
      <w:r w:rsidRPr="004F0E58">
        <w:rPr>
          <w:rFonts w:ascii="Arial" w:hAnsi="Arial" w:cs="Arial"/>
          <w:sz w:val="24"/>
          <w:szCs w:val="24"/>
        </w:rPr>
        <w:t xml:space="preserve">- Dla dystansu MINI - </w:t>
      </w:r>
      <w:r w:rsidR="00372E7A" w:rsidRPr="004F0E58">
        <w:rPr>
          <w:rFonts w:ascii="Arial" w:hAnsi="Arial" w:cs="Arial"/>
          <w:b/>
          <w:sz w:val="24"/>
          <w:szCs w:val="24"/>
        </w:rPr>
        <w:t>9</w:t>
      </w:r>
      <w:r w:rsidRPr="004F0E58">
        <w:rPr>
          <w:rFonts w:ascii="Arial" w:hAnsi="Arial" w:cs="Arial"/>
          <w:b/>
          <w:sz w:val="24"/>
          <w:szCs w:val="24"/>
        </w:rPr>
        <w:t>0 zł</w:t>
      </w:r>
      <w:r w:rsidRPr="004F0E58">
        <w:rPr>
          <w:rFonts w:ascii="Arial" w:hAnsi="Arial" w:cs="Arial"/>
          <w:sz w:val="24"/>
          <w:szCs w:val="24"/>
        </w:rPr>
        <w:t xml:space="preserve"> osoby dorosłe, </w:t>
      </w:r>
      <w:r w:rsidRPr="006B0C19">
        <w:rPr>
          <w:rFonts w:ascii="Arial" w:hAnsi="Arial" w:cs="Arial"/>
          <w:sz w:val="24"/>
          <w:szCs w:val="24"/>
        </w:rPr>
        <w:t>dzieci i</w:t>
      </w:r>
      <w:r w:rsidR="004F0E58" w:rsidRPr="006B0C19">
        <w:rPr>
          <w:rFonts w:ascii="Arial" w:hAnsi="Arial" w:cs="Arial"/>
          <w:sz w:val="24"/>
          <w:szCs w:val="24"/>
        </w:rPr>
        <w:t xml:space="preserve"> młodzież poniżej 18 roku życia – </w:t>
      </w:r>
      <w:r w:rsidR="006B0C19">
        <w:rPr>
          <w:rFonts w:ascii="Arial" w:hAnsi="Arial" w:cs="Arial"/>
          <w:sz w:val="24"/>
          <w:szCs w:val="24"/>
        </w:rPr>
        <w:t xml:space="preserve"> </w:t>
      </w:r>
      <w:r w:rsidR="004F0E58" w:rsidRPr="006B0C19">
        <w:rPr>
          <w:rFonts w:ascii="Arial" w:hAnsi="Arial" w:cs="Arial"/>
          <w:b/>
          <w:sz w:val="24"/>
          <w:szCs w:val="24"/>
        </w:rPr>
        <w:t>50 zł</w:t>
      </w:r>
      <w:r w:rsidRPr="006B0C19">
        <w:rPr>
          <w:rFonts w:ascii="Arial" w:hAnsi="Arial" w:cs="Arial"/>
          <w:sz w:val="24"/>
          <w:szCs w:val="24"/>
        </w:rPr>
        <w:br/>
        <w:t xml:space="preserve">- </w:t>
      </w:r>
      <w:r w:rsidRPr="006B0C19">
        <w:rPr>
          <w:rFonts w:ascii="Arial" w:hAnsi="Arial" w:cs="Arial"/>
          <w:color w:val="auto"/>
          <w:sz w:val="24"/>
          <w:szCs w:val="24"/>
        </w:rPr>
        <w:t xml:space="preserve">Dla dystansu ŚREDNIEGO - </w:t>
      </w:r>
      <w:r w:rsidR="00527D06" w:rsidRPr="006B0C19">
        <w:rPr>
          <w:rFonts w:ascii="Arial" w:hAnsi="Arial" w:cs="Arial"/>
          <w:b/>
          <w:color w:val="auto"/>
          <w:sz w:val="24"/>
          <w:szCs w:val="24"/>
        </w:rPr>
        <w:t>1</w:t>
      </w:r>
      <w:r w:rsidR="004F0E58" w:rsidRPr="006B0C19">
        <w:rPr>
          <w:rFonts w:ascii="Arial" w:hAnsi="Arial" w:cs="Arial"/>
          <w:b/>
          <w:color w:val="auto"/>
          <w:sz w:val="24"/>
          <w:szCs w:val="24"/>
        </w:rPr>
        <w:t>6</w:t>
      </w:r>
      <w:r w:rsidRPr="006B0C19">
        <w:rPr>
          <w:rFonts w:ascii="Arial" w:hAnsi="Arial" w:cs="Arial"/>
          <w:b/>
          <w:color w:val="auto"/>
          <w:sz w:val="24"/>
          <w:szCs w:val="24"/>
        </w:rPr>
        <w:t>0 zł</w:t>
      </w:r>
      <w:r w:rsidRPr="006B0C19">
        <w:rPr>
          <w:rFonts w:ascii="Arial" w:hAnsi="Arial" w:cs="Arial"/>
          <w:sz w:val="24"/>
          <w:szCs w:val="24"/>
        </w:rPr>
        <w:br/>
        <w:t xml:space="preserve">- </w:t>
      </w:r>
      <w:r w:rsidRPr="006B0C19">
        <w:rPr>
          <w:rFonts w:ascii="Arial" w:hAnsi="Arial" w:cs="Arial"/>
          <w:color w:val="auto"/>
          <w:sz w:val="24"/>
          <w:szCs w:val="24"/>
        </w:rPr>
        <w:t xml:space="preserve">Dla dystansu ULTRA - </w:t>
      </w:r>
      <w:r w:rsidR="00527D06" w:rsidRPr="006B0C19">
        <w:rPr>
          <w:rFonts w:ascii="Arial" w:hAnsi="Arial" w:cs="Arial"/>
          <w:b/>
          <w:color w:val="auto"/>
          <w:sz w:val="24"/>
          <w:szCs w:val="24"/>
        </w:rPr>
        <w:t>1</w:t>
      </w:r>
      <w:r w:rsidR="004F0E58" w:rsidRPr="006B0C19">
        <w:rPr>
          <w:rFonts w:ascii="Arial" w:hAnsi="Arial" w:cs="Arial"/>
          <w:b/>
          <w:color w:val="auto"/>
          <w:sz w:val="24"/>
          <w:szCs w:val="24"/>
        </w:rPr>
        <w:t>8</w:t>
      </w:r>
      <w:r w:rsidRPr="006B0C19">
        <w:rPr>
          <w:rFonts w:ascii="Arial" w:hAnsi="Arial" w:cs="Arial"/>
          <w:b/>
          <w:color w:val="auto"/>
          <w:sz w:val="24"/>
          <w:szCs w:val="24"/>
        </w:rPr>
        <w:t xml:space="preserve">0 zł </w:t>
      </w:r>
      <w:r w:rsidRPr="006B0C19">
        <w:rPr>
          <w:rFonts w:ascii="Arial" w:hAnsi="Arial" w:cs="Arial"/>
          <w:b/>
          <w:color w:val="auto"/>
          <w:sz w:val="24"/>
          <w:szCs w:val="24"/>
        </w:rPr>
        <w:br/>
      </w:r>
      <w:r w:rsidRPr="006B0C19">
        <w:rPr>
          <w:rFonts w:ascii="Arial" w:hAnsi="Arial"/>
          <w:b/>
          <w:color w:val="auto"/>
          <w:sz w:val="24"/>
        </w:rPr>
        <w:br/>
        <w:t>UWAGA!</w:t>
      </w:r>
      <w:r w:rsidRPr="006B0C19">
        <w:rPr>
          <w:rFonts w:ascii="Arial" w:hAnsi="Arial"/>
          <w:color w:val="auto"/>
          <w:sz w:val="24"/>
        </w:rPr>
        <w:t xml:space="preserve"> </w:t>
      </w:r>
      <w:r w:rsidRPr="006B0C19">
        <w:rPr>
          <w:rFonts w:ascii="Arial" w:hAnsi="Arial"/>
          <w:b/>
          <w:color w:val="auto"/>
          <w:sz w:val="24"/>
        </w:rPr>
        <w:t xml:space="preserve">Po </w:t>
      </w:r>
      <w:r w:rsidR="00527D06" w:rsidRPr="006B0C19">
        <w:rPr>
          <w:rFonts w:ascii="Arial" w:hAnsi="Arial"/>
          <w:b/>
          <w:color w:val="auto"/>
          <w:sz w:val="24"/>
        </w:rPr>
        <w:t>05</w:t>
      </w:r>
      <w:r w:rsidRPr="006B0C19">
        <w:rPr>
          <w:rFonts w:ascii="Arial" w:hAnsi="Arial"/>
          <w:b/>
          <w:color w:val="auto"/>
          <w:sz w:val="24"/>
        </w:rPr>
        <w:t>.06.201</w:t>
      </w:r>
      <w:r w:rsidR="004763E0" w:rsidRPr="006B0C19">
        <w:rPr>
          <w:rFonts w:ascii="Arial" w:hAnsi="Arial"/>
          <w:b/>
          <w:color w:val="auto"/>
          <w:sz w:val="24"/>
        </w:rPr>
        <w:t>8</w:t>
      </w:r>
      <w:r w:rsidR="00527D06" w:rsidRPr="006B0C19">
        <w:rPr>
          <w:rFonts w:ascii="Arial" w:hAnsi="Arial"/>
          <w:b/>
          <w:color w:val="auto"/>
          <w:sz w:val="24"/>
        </w:rPr>
        <w:t xml:space="preserve"> </w:t>
      </w:r>
      <w:r w:rsidRPr="006B0C19">
        <w:rPr>
          <w:rFonts w:ascii="Arial" w:hAnsi="Arial"/>
          <w:b/>
          <w:color w:val="auto"/>
          <w:sz w:val="24"/>
        </w:rPr>
        <w:t xml:space="preserve">r. wpisowe na wszystkie dystanse wynosi </w:t>
      </w:r>
      <w:r w:rsidR="00527D06" w:rsidRPr="006B0C19">
        <w:rPr>
          <w:rFonts w:ascii="Arial" w:hAnsi="Arial"/>
          <w:b/>
          <w:color w:val="auto"/>
          <w:sz w:val="24"/>
        </w:rPr>
        <w:t>200</w:t>
      </w:r>
      <w:r w:rsidRPr="006B0C19">
        <w:rPr>
          <w:rFonts w:ascii="Arial" w:hAnsi="Arial"/>
          <w:b/>
          <w:color w:val="auto"/>
          <w:sz w:val="24"/>
        </w:rPr>
        <w:t xml:space="preserve"> zł</w:t>
      </w:r>
      <w:r w:rsidRPr="006B0C19">
        <w:rPr>
          <w:rFonts w:ascii="Arial" w:hAnsi="Arial"/>
          <w:color w:val="auto"/>
          <w:sz w:val="24"/>
        </w:rPr>
        <w:t xml:space="preserve">! </w:t>
      </w:r>
      <w:r w:rsidRPr="006B0C19">
        <w:rPr>
          <w:rFonts w:ascii="Arial" w:hAnsi="Arial"/>
          <w:b/>
          <w:color w:val="auto"/>
          <w:sz w:val="24"/>
        </w:rPr>
        <w:t>Wpłaty należy dokonać</w:t>
      </w:r>
      <w:r w:rsidR="004F0E58" w:rsidRPr="006B0C19">
        <w:rPr>
          <w:rFonts w:ascii="Arial" w:hAnsi="Arial"/>
          <w:b/>
          <w:color w:val="auto"/>
          <w:sz w:val="24"/>
        </w:rPr>
        <w:t xml:space="preserve"> najpóźniej</w:t>
      </w:r>
      <w:r w:rsidRPr="006B0C19">
        <w:rPr>
          <w:rFonts w:ascii="Arial" w:hAnsi="Arial"/>
          <w:b/>
          <w:color w:val="auto"/>
          <w:sz w:val="24"/>
        </w:rPr>
        <w:t xml:space="preserve"> w ciągu </w:t>
      </w:r>
      <w:r w:rsidR="004F0E58" w:rsidRPr="006B0C19">
        <w:rPr>
          <w:rFonts w:ascii="Arial" w:hAnsi="Arial"/>
          <w:b/>
          <w:color w:val="auto"/>
          <w:sz w:val="24"/>
        </w:rPr>
        <w:t>7</w:t>
      </w:r>
      <w:r w:rsidRPr="006B0C19">
        <w:rPr>
          <w:rFonts w:ascii="Arial" w:hAnsi="Arial"/>
          <w:b/>
          <w:color w:val="auto"/>
          <w:sz w:val="24"/>
        </w:rPr>
        <w:t xml:space="preserve"> dni od rejestracji zgłoszenia</w:t>
      </w:r>
      <w:r w:rsidRPr="006B0C19">
        <w:rPr>
          <w:rFonts w:ascii="Arial" w:hAnsi="Arial"/>
          <w:color w:val="auto"/>
          <w:sz w:val="24"/>
        </w:rPr>
        <w:t xml:space="preserve">. </w:t>
      </w:r>
    </w:p>
    <w:p w:rsidR="006B0C19" w:rsidRPr="004F0E58" w:rsidRDefault="006B0C19" w:rsidP="006B0C19">
      <w:pPr>
        <w:pStyle w:val="BezformatowaniaA"/>
        <w:ind w:left="674"/>
        <w:jc w:val="both"/>
        <w:rPr>
          <w:rFonts w:ascii="Arial" w:hAnsi="Arial"/>
          <w:sz w:val="24"/>
        </w:rPr>
      </w:pPr>
    </w:p>
    <w:p w:rsidR="004F0E58" w:rsidRDefault="00B231C2" w:rsidP="006B0C19">
      <w:pPr>
        <w:pStyle w:val="BezformatowaniaA"/>
        <w:ind w:left="674"/>
        <w:jc w:val="both"/>
        <w:rPr>
          <w:rFonts w:ascii="Arial" w:hAnsi="Arial"/>
          <w:color w:val="auto"/>
          <w:sz w:val="24"/>
        </w:rPr>
      </w:pPr>
      <w:r w:rsidRPr="004F0E58">
        <w:rPr>
          <w:rFonts w:ascii="Arial" w:hAnsi="Arial"/>
          <w:color w:val="auto"/>
          <w:sz w:val="24"/>
        </w:rPr>
        <w:t xml:space="preserve">Z opłaty wpisowej na każdym dystansie, </w:t>
      </w:r>
      <w:r w:rsidRPr="004F0E58">
        <w:rPr>
          <w:rFonts w:ascii="Arial" w:hAnsi="Arial"/>
          <w:b/>
          <w:color w:val="auto"/>
          <w:sz w:val="24"/>
        </w:rPr>
        <w:t xml:space="preserve">zwolnieni są mieszkańcy Karpacza         </w:t>
      </w:r>
      <w:r w:rsidR="006B0C19">
        <w:rPr>
          <w:rFonts w:ascii="Arial" w:hAnsi="Arial"/>
          <w:b/>
          <w:color w:val="auto"/>
          <w:sz w:val="24"/>
        </w:rPr>
        <w:t xml:space="preserve">      </w:t>
      </w:r>
      <w:r w:rsidRPr="004F0E58">
        <w:rPr>
          <w:rFonts w:ascii="Arial" w:hAnsi="Arial"/>
          <w:b/>
          <w:color w:val="auto"/>
          <w:sz w:val="24"/>
        </w:rPr>
        <w:t xml:space="preserve"> i ratownicy</w:t>
      </w:r>
      <w:r w:rsidR="00527D06" w:rsidRPr="004F0E58">
        <w:rPr>
          <w:rFonts w:ascii="Arial" w:hAnsi="Arial"/>
          <w:b/>
          <w:color w:val="auto"/>
          <w:sz w:val="24"/>
        </w:rPr>
        <w:t xml:space="preserve"> Grupy Karkonoskiej</w:t>
      </w:r>
      <w:r w:rsidRPr="004F0E58">
        <w:rPr>
          <w:rFonts w:ascii="Arial" w:hAnsi="Arial"/>
          <w:b/>
          <w:color w:val="auto"/>
          <w:sz w:val="24"/>
        </w:rPr>
        <w:t xml:space="preserve"> GOPR</w:t>
      </w:r>
      <w:r w:rsidRPr="004F0E58">
        <w:rPr>
          <w:rFonts w:ascii="Arial" w:hAnsi="Arial"/>
          <w:color w:val="auto"/>
          <w:sz w:val="24"/>
        </w:rPr>
        <w:t xml:space="preserve">. </w:t>
      </w:r>
    </w:p>
    <w:p w:rsidR="004F0E58" w:rsidRDefault="004F0E58" w:rsidP="006B0C19">
      <w:pPr>
        <w:pStyle w:val="BezformatowaniaA"/>
        <w:ind w:left="674"/>
        <w:jc w:val="both"/>
        <w:rPr>
          <w:rFonts w:ascii="Arial" w:hAnsi="Arial"/>
          <w:color w:val="auto"/>
          <w:sz w:val="24"/>
        </w:rPr>
      </w:pPr>
    </w:p>
    <w:p w:rsidR="004F0E58" w:rsidRDefault="004F0E58" w:rsidP="006B0C19">
      <w:pPr>
        <w:pStyle w:val="BezformatowaniaA"/>
        <w:ind w:left="674"/>
        <w:jc w:val="both"/>
        <w:rPr>
          <w:rFonts w:ascii="Arial" w:hAnsi="Arial"/>
          <w:b/>
          <w:color w:val="auto"/>
          <w:sz w:val="24"/>
        </w:rPr>
      </w:pPr>
      <w:r w:rsidRPr="004763E0">
        <w:rPr>
          <w:rFonts w:ascii="Arial" w:hAnsi="Arial"/>
          <w:b/>
          <w:color w:val="auto"/>
          <w:sz w:val="24"/>
        </w:rPr>
        <w:t>UWAGA! Nie ma możliwości przeniesienia wp</w:t>
      </w:r>
      <w:r w:rsidR="004763E0">
        <w:rPr>
          <w:rFonts w:ascii="Arial" w:hAnsi="Arial"/>
          <w:b/>
          <w:color w:val="auto"/>
          <w:sz w:val="24"/>
        </w:rPr>
        <w:t>isowego</w:t>
      </w:r>
      <w:r w:rsidRPr="004763E0">
        <w:rPr>
          <w:rFonts w:ascii="Arial" w:hAnsi="Arial"/>
          <w:b/>
          <w:color w:val="auto"/>
          <w:sz w:val="24"/>
        </w:rPr>
        <w:t xml:space="preserve"> na inną osobę</w:t>
      </w:r>
      <w:r w:rsidR="004763E0" w:rsidRPr="004763E0">
        <w:rPr>
          <w:rFonts w:ascii="Arial" w:hAnsi="Arial"/>
          <w:b/>
          <w:color w:val="auto"/>
          <w:sz w:val="24"/>
        </w:rPr>
        <w:t xml:space="preserve"> lub termin.</w:t>
      </w:r>
    </w:p>
    <w:p w:rsidR="004763E0" w:rsidRDefault="004763E0" w:rsidP="006B0C19">
      <w:pPr>
        <w:pStyle w:val="BezformatowaniaA"/>
        <w:ind w:left="674"/>
        <w:jc w:val="both"/>
        <w:rPr>
          <w:rFonts w:ascii="Arial" w:hAnsi="Arial"/>
          <w:b/>
          <w:color w:val="auto"/>
          <w:sz w:val="24"/>
        </w:rPr>
      </w:pPr>
    </w:p>
    <w:p w:rsidR="004763E0" w:rsidRDefault="004763E0" w:rsidP="006B0C19">
      <w:pPr>
        <w:pStyle w:val="BezformatowaniaA"/>
        <w:ind w:left="674"/>
        <w:jc w:val="both"/>
        <w:rPr>
          <w:rFonts w:ascii="Arial" w:hAnsi="Arial"/>
          <w:b/>
          <w:color w:val="auto"/>
          <w:sz w:val="24"/>
        </w:rPr>
      </w:pPr>
      <w:r>
        <w:rPr>
          <w:rFonts w:ascii="Arial" w:hAnsi="Arial"/>
          <w:b/>
          <w:color w:val="auto"/>
          <w:sz w:val="24"/>
        </w:rPr>
        <w:t>UWAGA! Rezygnacja i zwrot wpisowego:</w:t>
      </w:r>
    </w:p>
    <w:p w:rsidR="004763E0" w:rsidRDefault="004763E0" w:rsidP="006B0C19">
      <w:pPr>
        <w:pStyle w:val="BezformatowaniaA"/>
        <w:numPr>
          <w:ilvl w:val="0"/>
          <w:numId w:val="17"/>
        </w:numPr>
        <w:jc w:val="both"/>
        <w:rPr>
          <w:rFonts w:ascii="Arial" w:hAnsi="Arial"/>
          <w:color w:val="auto"/>
          <w:sz w:val="24"/>
        </w:rPr>
      </w:pPr>
      <w:r>
        <w:rPr>
          <w:rFonts w:ascii="Arial" w:hAnsi="Arial"/>
          <w:color w:val="auto"/>
          <w:sz w:val="24"/>
        </w:rPr>
        <w:t xml:space="preserve">rezygnacja z udziału w zawodach do </w:t>
      </w:r>
      <w:r w:rsidRPr="004763E0">
        <w:rPr>
          <w:rFonts w:ascii="Arial" w:hAnsi="Arial"/>
          <w:b/>
          <w:color w:val="auto"/>
          <w:sz w:val="24"/>
        </w:rPr>
        <w:t>31.01. 2018 r</w:t>
      </w:r>
      <w:r>
        <w:rPr>
          <w:rFonts w:ascii="Arial" w:hAnsi="Arial"/>
          <w:color w:val="auto"/>
          <w:sz w:val="24"/>
        </w:rPr>
        <w:t xml:space="preserve">. zwrot </w:t>
      </w:r>
      <w:r w:rsidRPr="004763E0">
        <w:rPr>
          <w:rFonts w:ascii="Arial" w:hAnsi="Arial"/>
          <w:b/>
          <w:color w:val="auto"/>
          <w:sz w:val="24"/>
        </w:rPr>
        <w:t>70%</w:t>
      </w:r>
    </w:p>
    <w:p w:rsidR="004763E0" w:rsidRDefault="004763E0" w:rsidP="006B0C19">
      <w:pPr>
        <w:pStyle w:val="BezformatowaniaA"/>
        <w:numPr>
          <w:ilvl w:val="0"/>
          <w:numId w:val="17"/>
        </w:numPr>
        <w:jc w:val="both"/>
        <w:rPr>
          <w:rFonts w:ascii="Arial" w:hAnsi="Arial"/>
          <w:color w:val="auto"/>
          <w:sz w:val="24"/>
        </w:rPr>
      </w:pPr>
      <w:r>
        <w:rPr>
          <w:rFonts w:ascii="Arial" w:hAnsi="Arial"/>
          <w:color w:val="auto"/>
          <w:sz w:val="24"/>
        </w:rPr>
        <w:t xml:space="preserve">rezygnacja z udziału w zawodach do </w:t>
      </w:r>
      <w:r w:rsidRPr="004763E0">
        <w:rPr>
          <w:rFonts w:ascii="Arial" w:hAnsi="Arial"/>
          <w:b/>
          <w:color w:val="auto"/>
          <w:sz w:val="24"/>
        </w:rPr>
        <w:t>31.03. 2018 r</w:t>
      </w:r>
      <w:r>
        <w:rPr>
          <w:rFonts w:ascii="Arial" w:hAnsi="Arial"/>
          <w:color w:val="auto"/>
          <w:sz w:val="24"/>
        </w:rPr>
        <w:t xml:space="preserve">. zwrot </w:t>
      </w:r>
      <w:r w:rsidRPr="004763E0">
        <w:rPr>
          <w:rFonts w:ascii="Arial" w:hAnsi="Arial"/>
          <w:b/>
          <w:color w:val="auto"/>
          <w:sz w:val="24"/>
        </w:rPr>
        <w:t>50%</w:t>
      </w:r>
    </w:p>
    <w:p w:rsidR="004763E0" w:rsidRPr="004763E0" w:rsidRDefault="004763E0" w:rsidP="006B0C19">
      <w:pPr>
        <w:pStyle w:val="BezformatowaniaA"/>
        <w:numPr>
          <w:ilvl w:val="0"/>
          <w:numId w:val="17"/>
        </w:numPr>
        <w:jc w:val="both"/>
        <w:rPr>
          <w:rFonts w:ascii="Arial" w:hAnsi="Arial"/>
          <w:color w:val="auto"/>
          <w:sz w:val="24"/>
        </w:rPr>
      </w:pPr>
      <w:r>
        <w:rPr>
          <w:rFonts w:ascii="Arial" w:hAnsi="Arial"/>
          <w:color w:val="auto"/>
          <w:sz w:val="24"/>
        </w:rPr>
        <w:t xml:space="preserve">rezygnacja z udziału w zawodach do </w:t>
      </w:r>
      <w:r w:rsidRPr="004763E0">
        <w:rPr>
          <w:rFonts w:ascii="Arial" w:hAnsi="Arial"/>
          <w:b/>
          <w:color w:val="auto"/>
          <w:sz w:val="24"/>
        </w:rPr>
        <w:t>31.05. 2018 r</w:t>
      </w:r>
      <w:r>
        <w:rPr>
          <w:rFonts w:ascii="Arial" w:hAnsi="Arial"/>
          <w:color w:val="auto"/>
          <w:sz w:val="24"/>
        </w:rPr>
        <w:t xml:space="preserve">. zwrot </w:t>
      </w:r>
      <w:r w:rsidRPr="004763E0">
        <w:rPr>
          <w:rFonts w:ascii="Arial" w:hAnsi="Arial"/>
          <w:b/>
          <w:color w:val="auto"/>
          <w:sz w:val="24"/>
        </w:rPr>
        <w:t>20%</w:t>
      </w:r>
    </w:p>
    <w:p w:rsidR="004763E0" w:rsidRDefault="004763E0" w:rsidP="006B0C19">
      <w:pPr>
        <w:pStyle w:val="BezformatowaniaA"/>
        <w:jc w:val="both"/>
        <w:rPr>
          <w:rFonts w:ascii="Arial" w:hAnsi="Arial"/>
          <w:b/>
          <w:color w:val="auto"/>
          <w:sz w:val="24"/>
        </w:rPr>
      </w:pPr>
    </w:p>
    <w:p w:rsidR="004763E0" w:rsidRDefault="004763E0" w:rsidP="006B0C19">
      <w:pPr>
        <w:pStyle w:val="BezformatowaniaA"/>
        <w:jc w:val="both"/>
        <w:rPr>
          <w:rFonts w:ascii="Arial" w:hAnsi="Arial"/>
          <w:color w:val="auto"/>
          <w:sz w:val="24"/>
        </w:rPr>
      </w:pPr>
      <w:r>
        <w:rPr>
          <w:rFonts w:ascii="Arial" w:hAnsi="Arial"/>
          <w:b/>
          <w:color w:val="auto"/>
          <w:sz w:val="24"/>
        </w:rPr>
        <w:t>Rezygnacja po 31.05.2018 r. z zawodów – Organizator nie zwraca wpisowego!</w:t>
      </w:r>
    </w:p>
    <w:p w:rsidR="004F0E58" w:rsidRDefault="004F0E58" w:rsidP="006B0C19">
      <w:pPr>
        <w:pStyle w:val="BezformatowaniaA"/>
        <w:jc w:val="both"/>
        <w:rPr>
          <w:rFonts w:ascii="Arial" w:hAnsi="Arial"/>
          <w:color w:val="auto"/>
          <w:sz w:val="24"/>
        </w:rPr>
      </w:pPr>
    </w:p>
    <w:p w:rsidR="0097102E" w:rsidRDefault="0097102E" w:rsidP="006B0C19">
      <w:pPr>
        <w:pStyle w:val="BezformatowaniaA"/>
        <w:jc w:val="both"/>
        <w:rPr>
          <w:rFonts w:ascii="Arial" w:hAnsi="Arial"/>
          <w:sz w:val="24"/>
        </w:rPr>
      </w:pPr>
      <w:r w:rsidRPr="004F0E58">
        <w:rPr>
          <w:rFonts w:ascii="Arial" w:hAnsi="Arial"/>
          <w:sz w:val="24"/>
        </w:rPr>
        <w:t xml:space="preserve">DODATKOWO DLA WSZYSTKICH CHĘTNYCH MOŻNA ZAMÓWIĆ PRZY WPŁACIE WPISOWEGO </w:t>
      </w:r>
      <w:r w:rsidRPr="004F0E58">
        <w:rPr>
          <w:rFonts w:ascii="Arial" w:hAnsi="Arial"/>
          <w:color w:val="auto"/>
          <w:sz w:val="24"/>
        </w:rPr>
        <w:t xml:space="preserve">KOSZULKI Z LOGOTYPEM BIEGU – ZA DODATKOWĄ OPŁATĄ </w:t>
      </w:r>
      <w:r w:rsidR="00372E7A" w:rsidRPr="004F0E58">
        <w:rPr>
          <w:rFonts w:ascii="Arial" w:hAnsi="Arial"/>
          <w:color w:val="auto"/>
          <w:sz w:val="24"/>
        </w:rPr>
        <w:t>5</w:t>
      </w:r>
      <w:r w:rsidR="00527D06" w:rsidRPr="004F0E58">
        <w:rPr>
          <w:rFonts w:ascii="Arial" w:hAnsi="Arial"/>
          <w:color w:val="auto"/>
          <w:sz w:val="24"/>
        </w:rPr>
        <w:t>0</w:t>
      </w:r>
      <w:r w:rsidRPr="004F0E58">
        <w:rPr>
          <w:rFonts w:ascii="Arial" w:hAnsi="Arial"/>
          <w:color w:val="auto"/>
          <w:sz w:val="24"/>
        </w:rPr>
        <w:t xml:space="preserve"> ZŁ /SZT</w:t>
      </w:r>
      <w:r w:rsidRPr="004F0E58">
        <w:rPr>
          <w:rFonts w:ascii="Arial" w:hAnsi="Arial"/>
          <w:color w:val="E52E24"/>
          <w:sz w:val="24"/>
        </w:rPr>
        <w:t xml:space="preserve">. </w:t>
      </w:r>
      <w:r w:rsidRPr="004F0E58">
        <w:rPr>
          <w:rFonts w:ascii="Arial" w:hAnsi="Arial"/>
          <w:sz w:val="24"/>
        </w:rPr>
        <w:t xml:space="preserve">Wpłatę wpisowego powiększamy o kwotę </w:t>
      </w:r>
      <w:r w:rsidR="00A413E6" w:rsidRPr="004F0E58">
        <w:rPr>
          <w:rFonts w:ascii="Arial" w:hAnsi="Arial"/>
          <w:sz w:val="24"/>
        </w:rPr>
        <w:t>5</w:t>
      </w:r>
      <w:r w:rsidR="00527D06" w:rsidRPr="004F0E58">
        <w:rPr>
          <w:rFonts w:ascii="Arial" w:hAnsi="Arial"/>
          <w:sz w:val="24"/>
        </w:rPr>
        <w:t>0</w:t>
      </w:r>
      <w:r w:rsidRPr="004F0E58">
        <w:rPr>
          <w:rFonts w:ascii="Arial" w:hAnsi="Arial"/>
          <w:sz w:val="24"/>
        </w:rPr>
        <w:t xml:space="preserve"> zł oraz zakreślamy w formularzu rozmiar koszulki! </w:t>
      </w:r>
    </w:p>
    <w:p w:rsidR="00000203" w:rsidRPr="00000203" w:rsidRDefault="00000203" w:rsidP="006B0C19">
      <w:pPr>
        <w:pStyle w:val="BezformatowaniaA"/>
        <w:numPr>
          <w:ilvl w:val="0"/>
          <w:numId w:val="12"/>
        </w:numPr>
        <w:jc w:val="both"/>
        <w:rPr>
          <w:rFonts w:ascii="Arial" w:hAnsi="Arial"/>
          <w:sz w:val="24"/>
        </w:rPr>
      </w:pPr>
      <w:r>
        <w:rPr>
          <w:rFonts w:ascii="Arial" w:hAnsi="Arial"/>
          <w:sz w:val="24"/>
        </w:rPr>
        <w:t>Zgłoszenia będą przyjmowane wyłącznie do wyczerpania limitu miejsc na poszczególne dystanse.</w:t>
      </w:r>
    </w:p>
    <w:p w:rsidR="00B231C2" w:rsidRPr="00B231C2" w:rsidRDefault="00B231C2" w:rsidP="006B0C19">
      <w:pPr>
        <w:pStyle w:val="BezformatowaniaA"/>
        <w:numPr>
          <w:ilvl w:val="0"/>
          <w:numId w:val="12"/>
        </w:numPr>
        <w:jc w:val="both"/>
        <w:rPr>
          <w:rFonts w:ascii="Arial" w:hAnsi="Arial"/>
          <w:sz w:val="24"/>
        </w:rPr>
      </w:pPr>
      <w:r>
        <w:rPr>
          <w:rFonts w:ascii="Arial" w:hAnsi="Arial"/>
          <w:sz w:val="24"/>
        </w:rPr>
        <w:t>Opiekun osoby/osób poniżej 18 roku życia, biorący udział w biegu na dystansie MINI, musi być zarejestrowanym uczestnikiem biegu</w:t>
      </w:r>
      <w:r w:rsidR="007F7560">
        <w:rPr>
          <w:rFonts w:ascii="Arial" w:hAnsi="Arial"/>
          <w:sz w:val="24"/>
        </w:rPr>
        <w:t xml:space="preserve"> na dystansie MINI</w:t>
      </w:r>
      <w:r>
        <w:rPr>
          <w:rFonts w:ascii="Arial" w:hAnsi="Arial"/>
          <w:sz w:val="24"/>
        </w:rPr>
        <w:t xml:space="preserve"> i opłacić wpisowe.</w:t>
      </w:r>
    </w:p>
    <w:p w:rsidR="0097102E" w:rsidRDefault="0097102E" w:rsidP="006B0C19">
      <w:pPr>
        <w:pStyle w:val="BezformatowaniaA"/>
        <w:numPr>
          <w:ilvl w:val="0"/>
          <w:numId w:val="12"/>
        </w:numPr>
        <w:jc w:val="both"/>
        <w:rPr>
          <w:rFonts w:ascii="Arial" w:hAnsi="Arial"/>
          <w:sz w:val="24"/>
        </w:rPr>
      </w:pPr>
      <w:r>
        <w:rPr>
          <w:rFonts w:ascii="Arial" w:hAnsi="Arial"/>
          <w:sz w:val="24"/>
        </w:rPr>
        <w:t>Po zarejestrowaniu zgłoszenia i zaksięgowaniu opłaty startowej dane zawodnika zostaną opublikowane na liście</w:t>
      </w:r>
      <w:r w:rsidR="00000203">
        <w:rPr>
          <w:rFonts w:ascii="Arial" w:hAnsi="Arial"/>
          <w:sz w:val="24"/>
        </w:rPr>
        <w:t xml:space="preserve"> rejestracyjnej</w:t>
      </w:r>
      <w:r>
        <w:rPr>
          <w:rFonts w:ascii="Arial" w:hAnsi="Arial"/>
          <w:sz w:val="24"/>
        </w:rPr>
        <w:t xml:space="preserve"> na stronie </w:t>
      </w:r>
      <w:proofErr w:type="spellStart"/>
      <w:r>
        <w:rPr>
          <w:rFonts w:ascii="Arial" w:hAnsi="Arial"/>
          <w:sz w:val="24"/>
        </w:rPr>
        <w:t>ultramaratonu</w:t>
      </w:r>
      <w:proofErr w:type="spellEnd"/>
      <w:r>
        <w:rPr>
          <w:rFonts w:ascii="Arial" w:hAnsi="Arial"/>
          <w:sz w:val="24"/>
        </w:rPr>
        <w:t>.</w:t>
      </w:r>
    </w:p>
    <w:p w:rsidR="00DB2326" w:rsidRDefault="00DB2326" w:rsidP="006B0C19">
      <w:pPr>
        <w:pStyle w:val="BezformatowaniaA"/>
        <w:numPr>
          <w:ilvl w:val="0"/>
          <w:numId w:val="12"/>
        </w:numPr>
        <w:jc w:val="both"/>
        <w:rPr>
          <w:rFonts w:ascii="Arial" w:hAnsi="Arial"/>
          <w:sz w:val="24"/>
        </w:rPr>
      </w:pPr>
      <w:r w:rsidRPr="00004E69">
        <w:rPr>
          <w:rFonts w:ascii="Arial" w:hAnsi="Arial"/>
          <w:color w:val="auto"/>
          <w:sz w:val="24"/>
        </w:rPr>
        <w:t>Numer startowy przydzielony zostanie zawodnikowi losowo po zarejestrowaniu zgłoszenia i zaksięgowaniu opłaty startowej.</w:t>
      </w:r>
    </w:p>
    <w:p w:rsidR="00DC798E" w:rsidRPr="00734EC4" w:rsidRDefault="00000203" w:rsidP="00734EC4">
      <w:pPr>
        <w:pStyle w:val="BezformatowaniaA"/>
        <w:numPr>
          <w:ilvl w:val="0"/>
          <w:numId w:val="12"/>
        </w:numPr>
        <w:jc w:val="both"/>
        <w:rPr>
          <w:rFonts w:ascii="Arial" w:hAnsi="Arial"/>
          <w:sz w:val="24"/>
        </w:rPr>
      </w:pPr>
      <w:r>
        <w:rPr>
          <w:rFonts w:ascii="Arial" w:hAnsi="Arial"/>
          <w:sz w:val="24"/>
        </w:rPr>
        <w:t>Ostateczna lista startowa zostanie opublikowana najpóźniej 10 dni przed startem</w:t>
      </w:r>
      <w:r w:rsidR="00734EC4">
        <w:rPr>
          <w:rFonts w:ascii="Arial" w:hAnsi="Arial"/>
          <w:sz w:val="24"/>
        </w:rPr>
        <w:t>.</w:t>
      </w:r>
    </w:p>
    <w:p w:rsidR="007F7560" w:rsidRPr="00DB2326" w:rsidRDefault="00DC798E" w:rsidP="006B0C19">
      <w:pPr>
        <w:pStyle w:val="BezformatowaniaA"/>
        <w:numPr>
          <w:ilvl w:val="0"/>
          <w:numId w:val="12"/>
        </w:numPr>
        <w:jc w:val="both"/>
        <w:rPr>
          <w:rFonts w:ascii="Arial" w:hAnsi="Arial"/>
          <w:sz w:val="24"/>
        </w:rPr>
      </w:pPr>
      <w:r>
        <w:rPr>
          <w:rFonts w:ascii="Arial" w:hAnsi="Arial"/>
          <w:sz w:val="24"/>
        </w:rPr>
        <w:t xml:space="preserve">Opłata wpisowego </w:t>
      </w:r>
      <w:r w:rsidR="00734EC4">
        <w:rPr>
          <w:rFonts w:ascii="Arial" w:hAnsi="Arial"/>
          <w:sz w:val="24"/>
        </w:rPr>
        <w:t>powinna</w:t>
      </w:r>
      <w:r>
        <w:rPr>
          <w:rFonts w:ascii="Arial" w:hAnsi="Arial"/>
          <w:sz w:val="24"/>
        </w:rPr>
        <w:t xml:space="preserve"> być dokonywana w formie przelewów z banków tradycyjnych i internetowych na konto orga</w:t>
      </w:r>
      <w:r w:rsidR="00734EC4">
        <w:rPr>
          <w:rFonts w:ascii="Arial" w:hAnsi="Arial"/>
          <w:sz w:val="24"/>
        </w:rPr>
        <w:t>nizatora</w:t>
      </w:r>
      <w:r>
        <w:rPr>
          <w:rFonts w:ascii="Arial" w:hAnsi="Arial"/>
          <w:sz w:val="24"/>
        </w:rPr>
        <w:t xml:space="preserve">. </w:t>
      </w:r>
      <w:r w:rsidRPr="00DB2326">
        <w:rPr>
          <w:rFonts w:ascii="Arial" w:hAnsi="Arial"/>
          <w:sz w:val="24"/>
        </w:rPr>
        <w:t xml:space="preserve">Na przelewie bankowym należy koniecznie zaznaczyć tytuł opłaty: nazwa dystansu + Imię i nazwisko + (ewentualnie) </w:t>
      </w:r>
      <w:r w:rsidRPr="00DB2326">
        <w:rPr>
          <w:rFonts w:ascii="Arial" w:hAnsi="Arial"/>
          <w:sz w:val="24"/>
        </w:rPr>
        <w:lastRenderedPageBreak/>
        <w:t xml:space="preserve">koszulka. Wpisowe na zawody należy wpłacać na konto: </w:t>
      </w:r>
      <w:r w:rsidR="00527D06" w:rsidRPr="00DB2326">
        <w:rPr>
          <w:rFonts w:ascii="Arial" w:hAnsi="Arial" w:cs="Arial"/>
          <w:b/>
          <w:sz w:val="24"/>
        </w:rPr>
        <w:t>77 1090 1926 0000 0001 3062 0015</w:t>
      </w:r>
      <w:r w:rsidRPr="00DB2326">
        <w:rPr>
          <w:rFonts w:ascii="Arial" w:hAnsi="Arial"/>
          <w:b/>
          <w:color w:val="auto"/>
          <w:sz w:val="24"/>
        </w:rPr>
        <w:t>.</w:t>
      </w:r>
      <w:r w:rsidR="00B231C2" w:rsidRPr="00DB2326">
        <w:rPr>
          <w:rFonts w:ascii="Arial" w:hAnsi="Arial"/>
          <w:b/>
          <w:color w:val="auto"/>
          <w:sz w:val="24"/>
        </w:rPr>
        <w:t xml:space="preserve"> Szkoła Zdobywców Horyzont, </w:t>
      </w:r>
      <w:r w:rsidR="008B412A" w:rsidRPr="00DB2326">
        <w:rPr>
          <w:rFonts w:ascii="Arial" w:hAnsi="Arial"/>
          <w:b/>
          <w:color w:val="auto"/>
          <w:sz w:val="24"/>
        </w:rPr>
        <w:t xml:space="preserve">ul. </w:t>
      </w:r>
      <w:r w:rsidR="00A413E6" w:rsidRPr="00DB2326">
        <w:rPr>
          <w:rFonts w:ascii="Arial" w:hAnsi="Arial"/>
          <w:b/>
          <w:color w:val="auto"/>
          <w:sz w:val="24"/>
        </w:rPr>
        <w:t>Wilcza 10</w:t>
      </w:r>
      <w:r w:rsidR="008B412A" w:rsidRPr="00DB2326">
        <w:rPr>
          <w:rFonts w:ascii="Arial" w:hAnsi="Arial"/>
          <w:b/>
          <w:color w:val="auto"/>
          <w:sz w:val="24"/>
        </w:rPr>
        <w:t xml:space="preserve">, </w:t>
      </w:r>
      <w:r w:rsidR="00B231C2" w:rsidRPr="00DB2326">
        <w:rPr>
          <w:rFonts w:ascii="Arial" w:hAnsi="Arial"/>
          <w:b/>
          <w:color w:val="auto"/>
          <w:sz w:val="24"/>
        </w:rPr>
        <w:t>58-540 Karpacz</w:t>
      </w:r>
      <w:r w:rsidR="00B231C2" w:rsidRPr="00DB2326">
        <w:rPr>
          <w:rFonts w:ascii="Arial" w:hAnsi="Arial"/>
          <w:sz w:val="24"/>
        </w:rPr>
        <w:t xml:space="preserve">. </w:t>
      </w:r>
    </w:p>
    <w:p w:rsidR="007F7560" w:rsidRDefault="007F7560" w:rsidP="006B0C19">
      <w:pPr>
        <w:pStyle w:val="BezformatowaniaA"/>
        <w:ind w:left="674"/>
        <w:jc w:val="both"/>
        <w:rPr>
          <w:rFonts w:ascii="Arial" w:hAnsi="Arial"/>
          <w:sz w:val="24"/>
        </w:rPr>
      </w:pPr>
      <w:r>
        <w:rPr>
          <w:rFonts w:ascii="Arial" w:hAnsi="Arial"/>
          <w:sz w:val="24"/>
        </w:rPr>
        <w:t xml:space="preserve">Dla przelewów zagranicznych: kod SWIFT (BIC </w:t>
      </w:r>
      <w:proofErr w:type="spellStart"/>
      <w:r>
        <w:rPr>
          <w:rFonts w:ascii="Arial" w:hAnsi="Arial"/>
          <w:sz w:val="24"/>
        </w:rPr>
        <w:t>code</w:t>
      </w:r>
      <w:proofErr w:type="spellEnd"/>
      <w:r>
        <w:rPr>
          <w:rFonts w:ascii="Arial" w:hAnsi="Arial"/>
          <w:sz w:val="24"/>
        </w:rPr>
        <w:t>): WBKPPLPP</w:t>
      </w:r>
    </w:p>
    <w:p w:rsidR="007F7560" w:rsidRDefault="007F7560" w:rsidP="006B0C19">
      <w:pPr>
        <w:pStyle w:val="BezformatowaniaA"/>
        <w:ind w:left="674"/>
        <w:jc w:val="both"/>
        <w:rPr>
          <w:rFonts w:ascii="Arial" w:hAnsi="Arial" w:cs="Arial"/>
          <w:b/>
          <w:sz w:val="24"/>
        </w:rPr>
      </w:pPr>
      <w:r>
        <w:rPr>
          <w:rFonts w:ascii="Arial" w:hAnsi="Arial"/>
          <w:sz w:val="24"/>
        </w:rPr>
        <w:t xml:space="preserve">IBAN: </w:t>
      </w:r>
      <w:r w:rsidRPr="007F7560">
        <w:rPr>
          <w:rFonts w:ascii="Arial" w:hAnsi="Arial"/>
          <w:b/>
          <w:sz w:val="24"/>
        </w:rPr>
        <w:t>PL</w:t>
      </w:r>
      <w:r w:rsidRPr="00527D06">
        <w:rPr>
          <w:rFonts w:ascii="Arial" w:hAnsi="Arial" w:cs="Arial"/>
          <w:b/>
          <w:sz w:val="24"/>
        </w:rPr>
        <w:t>77 1090 1926 0000 0001 3062 0015</w:t>
      </w:r>
    </w:p>
    <w:p w:rsidR="007F7560" w:rsidRPr="007F7560" w:rsidRDefault="007F7560" w:rsidP="006B0C19">
      <w:pPr>
        <w:pStyle w:val="BezformatowaniaA"/>
        <w:numPr>
          <w:ilvl w:val="0"/>
          <w:numId w:val="12"/>
        </w:numPr>
        <w:jc w:val="both"/>
        <w:rPr>
          <w:rFonts w:ascii="Arial" w:hAnsi="Arial"/>
          <w:sz w:val="24"/>
        </w:rPr>
      </w:pPr>
      <w:r>
        <w:rPr>
          <w:rFonts w:ascii="Arial" w:hAnsi="Arial"/>
          <w:sz w:val="24"/>
        </w:rPr>
        <w:t>W przypadku wpłat z kont zagranicznych w standardach SWIFT/IBAN koszty operacyjne są po stronie wpłacającego.</w:t>
      </w:r>
    </w:p>
    <w:p w:rsidR="00DC798E" w:rsidRDefault="00DC798E" w:rsidP="006B0C19">
      <w:pPr>
        <w:pStyle w:val="BezformatowaniaA"/>
        <w:numPr>
          <w:ilvl w:val="0"/>
          <w:numId w:val="12"/>
        </w:numPr>
        <w:jc w:val="both"/>
        <w:rPr>
          <w:rFonts w:ascii="Arial" w:hAnsi="Arial"/>
          <w:sz w:val="24"/>
        </w:rPr>
      </w:pPr>
      <w:r>
        <w:rPr>
          <w:rFonts w:ascii="Arial" w:hAnsi="Arial"/>
          <w:sz w:val="24"/>
        </w:rPr>
        <w:t>Organizator nie ponosi odpowiedzialności za terminy realizacji przelewów bankowych i pocztowych. Jedynym kryterium przyjmowania wpłat jest data wpływu wpłaty na konto bankowe Organizatora.</w:t>
      </w:r>
    </w:p>
    <w:p w:rsidR="00DC798E" w:rsidRDefault="00DC798E" w:rsidP="006B0C19">
      <w:pPr>
        <w:pStyle w:val="BezformatowaniaA"/>
        <w:numPr>
          <w:ilvl w:val="0"/>
          <w:numId w:val="12"/>
        </w:numPr>
        <w:jc w:val="both"/>
        <w:rPr>
          <w:rFonts w:ascii="Arial" w:hAnsi="Arial"/>
          <w:sz w:val="24"/>
        </w:rPr>
      </w:pPr>
      <w:r>
        <w:rPr>
          <w:rFonts w:ascii="Arial" w:hAnsi="Arial"/>
          <w:sz w:val="24"/>
        </w:rPr>
        <w:t>Opłata nie jest ważna, jeżeli zawodnik nie został zgłoszony, jeżeli została dokonana po terminie lub gdy zostanie wniesio</w:t>
      </w:r>
      <w:r w:rsidR="00F2717D">
        <w:rPr>
          <w:rFonts w:ascii="Arial" w:hAnsi="Arial"/>
          <w:sz w:val="24"/>
        </w:rPr>
        <w:t>na po wyczerpaniu limitu miejsc. Opłata zostanie zwrócona na konto.</w:t>
      </w:r>
    </w:p>
    <w:p w:rsidR="00DC798E" w:rsidRDefault="00DC798E" w:rsidP="006B0C19">
      <w:pPr>
        <w:pStyle w:val="BezformatowaniaA"/>
        <w:numPr>
          <w:ilvl w:val="0"/>
          <w:numId w:val="12"/>
        </w:numPr>
        <w:jc w:val="both"/>
        <w:rPr>
          <w:rFonts w:ascii="Arial" w:hAnsi="Arial"/>
          <w:sz w:val="24"/>
        </w:rPr>
      </w:pPr>
      <w:r>
        <w:rPr>
          <w:rFonts w:ascii="Arial" w:hAnsi="Arial"/>
          <w:sz w:val="24"/>
        </w:rPr>
        <w:t>Organizator nie zwraca wpłaty osobie</w:t>
      </w:r>
      <w:r w:rsidR="00734EC4">
        <w:rPr>
          <w:rFonts w:ascii="Arial" w:hAnsi="Arial"/>
          <w:sz w:val="24"/>
        </w:rPr>
        <w:t>,</w:t>
      </w:r>
      <w:r>
        <w:rPr>
          <w:rFonts w:ascii="Arial" w:hAnsi="Arial"/>
          <w:sz w:val="24"/>
        </w:rPr>
        <w:t xml:space="preserve"> która nie wystartowała lub nie ukończyła biegu. </w:t>
      </w:r>
    </w:p>
    <w:p w:rsidR="00DC798E" w:rsidRDefault="00DC798E" w:rsidP="006B0C19">
      <w:pPr>
        <w:pStyle w:val="BezformatowaniaA"/>
        <w:numPr>
          <w:ilvl w:val="0"/>
          <w:numId w:val="12"/>
        </w:numPr>
        <w:jc w:val="both"/>
        <w:rPr>
          <w:rFonts w:ascii="Arial" w:hAnsi="Arial"/>
          <w:sz w:val="24"/>
        </w:rPr>
      </w:pPr>
      <w:r>
        <w:rPr>
          <w:rFonts w:ascii="Arial" w:hAnsi="Arial"/>
          <w:sz w:val="24"/>
        </w:rPr>
        <w:t>Zawodnik może zmienić dystans na którym ma zamiar wystartować, gdy zmiana następuje z dłuższego dystansu na krótszy</w:t>
      </w:r>
      <w:r w:rsidR="00F2717D">
        <w:rPr>
          <w:rFonts w:ascii="Arial" w:hAnsi="Arial"/>
          <w:sz w:val="24"/>
        </w:rPr>
        <w:t>,</w:t>
      </w:r>
      <w:r>
        <w:rPr>
          <w:rFonts w:ascii="Arial" w:hAnsi="Arial"/>
          <w:sz w:val="24"/>
        </w:rPr>
        <w:t xml:space="preserve"> organizator nie zwraca różnicy </w:t>
      </w:r>
      <w:r w:rsidR="006B0C19">
        <w:rPr>
          <w:rFonts w:ascii="Arial" w:hAnsi="Arial"/>
          <w:sz w:val="24"/>
        </w:rPr>
        <w:t xml:space="preserve">                   </w:t>
      </w:r>
      <w:r>
        <w:rPr>
          <w:rFonts w:ascii="Arial" w:hAnsi="Arial"/>
          <w:sz w:val="24"/>
        </w:rPr>
        <w:t xml:space="preserve"> wielkości wpisowego. Natomiast w wypadku, gdy został zmieniony dystans </w:t>
      </w:r>
      <w:r w:rsidR="006B0C19">
        <w:rPr>
          <w:rFonts w:ascii="Arial" w:hAnsi="Arial"/>
          <w:sz w:val="24"/>
        </w:rPr>
        <w:t xml:space="preserve">                     </w:t>
      </w:r>
      <w:r>
        <w:rPr>
          <w:rFonts w:ascii="Arial" w:hAnsi="Arial"/>
          <w:sz w:val="24"/>
        </w:rPr>
        <w:t>z krótszego na dłuższy, zawodnik zobowiązany jest dokonać wpłaty na konto organizatora wyrównującej różnice w wysokości wpisowego z dopiskiem w tytule przelewu „ zmiana trasy”. Zmiana trasy musi odbyć się nie później niż na 1</w:t>
      </w:r>
      <w:r w:rsidR="00F2717D">
        <w:rPr>
          <w:rFonts w:ascii="Arial" w:hAnsi="Arial"/>
          <w:sz w:val="24"/>
        </w:rPr>
        <w:t>0</w:t>
      </w:r>
      <w:r>
        <w:rPr>
          <w:rFonts w:ascii="Arial" w:hAnsi="Arial"/>
          <w:sz w:val="24"/>
        </w:rPr>
        <w:t xml:space="preserve"> dni przed rozpoczęciem zawodów.</w:t>
      </w:r>
    </w:p>
    <w:p w:rsidR="00DC798E" w:rsidRDefault="00A413E6" w:rsidP="006B0C19">
      <w:pPr>
        <w:pStyle w:val="BezformatowaniaA"/>
        <w:numPr>
          <w:ilvl w:val="0"/>
          <w:numId w:val="12"/>
        </w:numPr>
        <w:jc w:val="both"/>
        <w:rPr>
          <w:rFonts w:ascii="Arial" w:hAnsi="Arial"/>
          <w:sz w:val="24"/>
        </w:rPr>
      </w:pPr>
      <w:r>
        <w:rPr>
          <w:rFonts w:ascii="Arial" w:hAnsi="Arial"/>
          <w:sz w:val="24"/>
        </w:rPr>
        <w:t xml:space="preserve">Skrócenie, zmiana przebiegu, odwołanie </w:t>
      </w:r>
      <w:r w:rsidR="00DC798E">
        <w:rPr>
          <w:rFonts w:ascii="Arial" w:hAnsi="Arial"/>
          <w:sz w:val="24"/>
        </w:rPr>
        <w:t xml:space="preserve">trasy lub zawodów </w:t>
      </w:r>
      <w:r>
        <w:rPr>
          <w:rFonts w:ascii="Arial" w:hAnsi="Arial"/>
          <w:sz w:val="24"/>
        </w:rPr>
        <w:t xml:space="preserve">przed lub </w:t>
      </w:r>
      <w:r w:rsidR="00DC798E">
        <w:rPr>
          <w:rFonts w:ascii="Arial" w:hAnsi="Arial"/>
          <w:sz w:val="24"/>
        </w:rPr>
        <w:t>w czasie ich trwania</w:t>
      </w:r>
      <w:r w:rsidR="00734EC4">
        <w:rPr>
          <w:rFonts w:ascii="Arial" w:hAnsi="Arial"/>
          <w:sz w:val="24"/>
        </w:rPr>
        <w:t xml:space="preserve"> (z przyczyn obiektywnych)</w:t>
      </w:r>
      <w:r w:rsidR="00DC798E">
        <w:rPr>
          <w:rFonts w:ascii="Arial" w:hAnsi="Arial"/>
          <w:sz w:val="24"/>
        </w:rPr>
        <w:t xml:space="preserve"> nie stanowi podstawy do zwrotu wpisowego. </w:t>
      </w:r>
    </w:p>
    <w:p w:rsidR="00DC798E" w:rsidRDefault="00527D06" w:rsidP="006B0C19">
      <w:pPr>
        <w:pStyle w:val="BezformatowaniaA"/>
        <w:numPr>
          <w:ilvl w:val="0"/>
          <w:numId w:val="12"/>
        </w:numPr>
        <w:jc w:val="both"/>
        <w:rPr>
          <w:rFonts w:ascii="Arial" w:hAnsi="Arial"/>
          <w:sz w:val="24"/>
        </w:rPr>
      </w:pPr>
      <w:r>
        <w:rPr>
          <w:rFonts w:ascii="Arial" w:hAnsi="Arial"/>
          <w:sz w:val="24"/>
        </w:rPr>
        <w:t xml:space="preserve">W przypadku odwołania zawodów z winy organizatora </w:t>
      </w:r>
      <w:r w:rsidR="00DC798E">
        <w:rPr>
          <w:rFonts w:ascii="Arial" w:hAnsi="Arial"/>
          <w:sz w:val="24"/>
        </w:rPr>
        <w:t xml:space="preserve">przed ich rozpoczęciem zawodnikom przysługuje zwrot wpisowego. </w:t>
      </w:r>
    </w:p>
    <w:p w:rsidR="00527D06" w:rsidRDefault="00DC798E" w:rsidP="006B0C19">
      <w:pPr>
        <w:pStyle w:val="BezformatowaniaA"/>
        <w:numPr>
          <w:ilvl w:val="0"/>
          <w:numId w:val="12"/>
        </w:numPr>
        <w:jc w:val="both"/>
        <w:rPr>
          <w:rFonts w:ascii="Arial" w:hAnsi="Arial" w:cs="Arial"/>
          <w:sz w:val="24"/>
          <w:szCs w:val="24"/>
        </w:rPr>
      </w:pPr>
      <w:r>
        <w:rPr>
          <w:rFonts w:ascii="Arial" w:hAnsi="Arial"/>
          <w:sz w:val="24"/>
        </w:rPr>
        <w:t>Pakiety z zamówioną koszulką można odebrać wyłącznie w biurze zawodów podczas rejestracji</w:t>
      </w:r>
      <w:r w:rsidR="00527D06">
        <w:rPr>
          <w:rFonts w:ascii="Arial" w:hAnsi="Arial"/>
          <w:sz w:val="24"/>
        </w:rPr>
        <w:t xml:space="preserve">. </w:t>
      </w:r>
    </w:p>
    <w:p w:rsidR="00527D06" w:rsidRPr="00527D06" w:rsidRDefault="00527D06" w:rsidP="006B0C19">
      <w:pPr>
        <w:pStyle w:val="BezformatowaniaA"/>
        <w:ind w:left="674"/>
        <w:jc w:val="both"/>
        <w:rPr>
          <w:rFonts w:ascii="Arial" w:hAnsi="Arial" w:cs="Arial"/>
          <w:sz w:val="24"/>
          <w:szCs w:val="24"/>
        </w:rPr>
      </w:pPr>
    </w:p>
    <w:p w:rsidR="0084469F" w:rsidRPr="00DC798E" w:rsidRDefault="009F20F8" w:rsidP="006B0C19">
      <w:pPr>
        <w:pStyle w:val="BezformatowaniaAA"/>
        <w:jc w:val="both"/>
        <w:rPr>
          <w:rFonts w:ascii="Arial" w:hAnsi="Arial"/>
          <w:b/>
          <w:sz w:val="28"/>
          <w:szCs w:val="28"/>
        </w:rPr>
      </w:pPr>
      <w:r w:rsidRPr="00DC798E">
        <w:rPr>
          <w:rFonts w:ascii="Arial" w:hAnsi="Arial"/>
          <w:b/>
          <w:sz w:val="28"/>
          <w:szCs w:val="28"/>
        </w:rPr>
        <w:t>ŚWIADCZENIA</w:t>
      </w:r>
    </w:p>
    <w:p w:rsidR="0084469F" w:rsidRDefault="009F20F8" w:rsidP="006B0C19">
      <w:pPr>
        <w:pStyle w:val="BezformatowaniaA"/>
        <w:jc w:val="both"/>
        <w:rPr>
          <w:rFonts w:ascii="Arial" w:hAnsi="Arial"/>
          <w:sz w:val="24"/>
        </w:rPr>
      </w:pPr>
      <w:r>
        <w:rPr>
          <w:rFonts w:ascii="Arial" w:hAnsi="Arial"/>
          <w:sz w:val="24"/>
        </w:rPr>
        <w:t xml:space="preserve">W ramach opłaty startowej organizator zapewnia: </w:t>
      </w:r>
    </w:p>
    <w:p w:rsidR="00DC798E" w:rsidRPr="007920C9" w:rsidRDefault="00DC798E" w:rsidP="006B0C19">
      <w:pPr>
        <w:pStyle w:val="BezformatowaniaA"/>
        <w:numPr>
          <w:ilvl w:val="0"/>
          <w:numId w:val="13"/>
        </w:numPr>
        <w:jc w:val="both"/>
        <w:rPr>
          <w:rFonts w:ascii="Arial" w:hAnsi="Arial"/>
          <w:i/>
          <w:sz w:val="24"/>
        </w:rPr>
      </w:pPr>
      <w:r>
        <w:rPr>
          <w:rFonts w:ascii="Arial" w:hAnsi="Arial"/>
          <w:sz w:val="24"/>
        </w:rPr>
        <w:t>opłat</w:t>
      </w:r>
      <w:r w:rsidR="008109C5">
        <w:rPr>
          <w:rFonts w:ascii="Arial" w:hAnsi="Arial"/>
          <w:sz w:val="24"/>
        </w:rPr>
        <w:t>ę</w:t>
      </w:r>
      <w:r>
        <w:rPr>
          <w:rFonts w:ascii="Arial" w:hAnsi="Arial"/>
          <w:sz w:val="24"/>
        </w:rPr>
        <w:t xml:space="preserve"> </w:t>
      </w:r>
      <w:r w:rsidR="00AB7D2B">
        <w:rPr>
          <w:rFonts w:ascii="Arial" w:hAnsi="Arial"/>
          <w:sz w:val="24"/>
        </w:rPr>
        <w:t xml:space="preserve">biletu wstępu </w:t>
      </w:r>
      <w:r w:rsidR="007920C9">
        <w:rPr>
          <w:rFonts w:ascii="Arial" w:hAnsi="Arial"/>
          <w:sz w:val="24"/>
        </w:rPr>
        <w:t>d</w:t>
      </w:r>
      <w:r w:rsidR="00AA4F34">
        <w:rPr>
          <w:rFonts w:ascii="Arial" w:hAnsi="Arial"/>
          <w:sz w:val="24"/>
        </w:rPr>
        <w:t>o</w:t>
      </w:r>
      <w:r w:rsidR="007920C9">
        <w:rPr>
          <w:rFonts w:ascii="Arial" w:hAnsi="Arial"/>
          <w:sz w:val="24"/>
        </w:rPr>
        <w:t xml:space="preserve"> </w:t>
      </w:r>
      <w:r>
        <w:rPr>
          <w:rFonts w:ascii="Arial" w:hAnsi="Arial"/>
          <w:sz w:val="24"/>
        </w:rPr>
        <w:t xml:space="preserve">Karkonoskiego Parku Narodowego </w:t>
      </w:r>
    </w:p>
    <w:p w:rsidR="007920C9" w:rsidRPr="007920C9" w:rsidRDefault="007920C9" w:rsidP="006B0C19">
      <w:pPr>
        <w:pStyle w:val="BezformatowaniaA"/>
        <w:numPr>
          <w:ilvl w:val="0"/>
          <w:numId w:val="13"/>
        </w:numPr>
        <w:jc w:val="both"/>
        <w:rPr>
          <w:rFonts w:ascii="Arial" w:hAnsi="Arial"/>
          <w:sz w:val="24"/>
        </w:rPr>
      </w:pPr>
      <w:r>
        <w:rPr>
          <w:rFonts w:ascii="Arial" w:hAnsi="Arial"/>
          <w:sz w:val="24"/>
        </w:rPr>
        <w:t>oznakowanie trasy</w:t>
      </w:r>
    </w:p>
    <w:p w:rsidR="00DC798E" w:rsidRDefault="00DC798E" w:rsidP="006B0C19">
      <w:pPr>
        <w:pStyle w:val="BezformatowaniaA"/>
        <w:numPr>
          <w:ilvl w:val="0"/>
          <w:numId w:val="13"/>
        </w:numPr>
        <w:jc w:val="both"/>
        <w:rPr>
          <w:rFonts w:ascii="Arial" w:hAnsi="Arial"/>
          <w:sz w:val="24"/>
        </w:rPr>
      </w:pPr>
      <w:r>
        <w:rPr>
          <w:rFonts w:ascii="Arial" w:hAnsi="Arial"/>
          <w:sz w:val="24"/>
        </w:rPr>
        <w:t>map</w:t>
      </w:r>
      <w:r w:rsidR="008109C5">
        <w:rPr>
          <w:rFonts w:ascii="Arial" w:hAnsi="Arial"/>
          <w:sz w:val="24"/>
        </w:rPr>
        <w:t>ę</w:t>
      </w:r>
      <w:r>
        <w:rPr>
          <w:rFonts w:ascii="Arial" w:hAnsi="Arial"/>
          <w:sz w:val="24"/>
        </w:rPr>
        <w:t xml:space="preserve"> trasy</w:t>
      </w:r>
    </w:p>
    <w:p w:rsidR="00DC798E" w:rsidRPr="001A7ABB" w:rsidRDefault="00DC798E" w:rsidP="006B0C19">
      <w:pPr>
        <w:pStyle w:val="BezformatowaniaA"/>
        <w:numPr>
          <w:ilvl w:val="0"/>
          <w:numId w:val="13"/>
        </w:numPr>
        <w:jc w:val="both"/>
        <w:rPr>
          <w:rFonts w:ascii="Arial" w:hAnsi="Arial"/>
          <w:sz w:val="24"/>
        </w:rPr>
      </w:pPr>
      <w:r w:rsidRPr="001A7ABB">
        <w:rPr>
          <w:rFonts w:ascii="Arial" w:hAnsi="Arial"/>
          <w:sz w:val="24"/>
        </w:rPr>
        <w:t xml:space="preserve">elektroniczny pomiar czasu  </w:t>
      </w:r>
    </w:p>
    <w:p w:rsidR="00DC798E" w:rsidRDefault="00DC798E" w:rsidP="006B0C19">
      <w:pPr>
        <w:pStyle w:val="BezformatowaniaA"/>
        <w:numPr>
          <w:ilvl w:val="0"/>
          <w:numId w:val="13"/>
        </w:numPr>
        <w:jc w:val="both"/>
        <w:rPr>
          <w:rFonts w:ascii="Arial" w:hAnsi="Arial"/>
          <w:sz w:val="24"/>
        </w:rPr>
      </w:pPr>
      <w:r>
        <w:rPr>
          <w:rFonts w:ascii="Arial" w:hAnsi="Arial"/>
          <w:sz w:val="24"/>
        </w:rPr>
        <w:t>medal dla w</w:t>
      </w:r>
      <w:r w:rsidR="00527D06">
        <w:rPr>
          <w:rFonts w:ascii="Arial" w:hAnsi="Arial"/>
          <w:sz w:val="24"/>
        </w:rPr>
        <w:t>szystkich którzy ukończyli bieg</w:t>
      </w:r>
      <w:r>
        <w:rPr>
          <w:rFonts w:ascii="Arial" w:hAnsi="Arial"/>
          <w:sz w:val="24"/>
        </w:rPr>
        <w:t xml:space="preserve"> </w:t>
      </w:r>
    </w:p>
    <w:p w:rsidR="00DC798E" w:rsidRDefault="00DB2326" w:rsidP="006B0C19">
      <w:pPr>
        <w:pStyle w:val="BezformatowaniaA"/>
        <w:numPr>
          <w:ilvl w:val="0"/>
          <w:numId w:val="13"/>
        </w:numPr>
        <w:jc w:val="both"/>
        <w:rPr>
          <w:rFonts w:ascii="Arial" w:hAnsi="Arial"/>
          <w:sz w:val="24"/>
        </w:rPr>
      </w:pPr>
      <w:r>
        <w:rPr>
          <w:rFonts w:ascii="Arial" w:hAnsi="Arial"/>
          <w:sz w:val="24"/>
        </w:rPr>
        <w:t>pamiątkowy numer startowy</w:t>
      </w:r>
      <w:r w:rsidR="00DC798E">
        <w:rPr>
          <w:rFonts w:ascii="Arial" w:hAnsi="Arial"/>
          <w:sz w:val="24"/>
        </w:rPr>
        <w:t xml:space="preserve">  </w:t>
      </w:r>
    </w:p>
    <w:p w:rsidR="00DC798E" w:rsidRDefault="00DC798E" w:rsidP="006B0C19">
      <w:pPr>
        <w:pStyle w:val="BezformatowaniaA"/>
        <w:numPr>
          <w:ilvl w:val="0"/>
          <w:numId w:val="13"/>
        </w:numPr>
        <w:jc w:val="both"/>
        <w:rPr>
          <w:rFonts w:ascii="Arial" w:hAnsi="Arial"/>
          <w:sz w:val="24"/>
        </w:rPr>
      </w:pPr>
      <w:r>
        <w:rPr>
          <w:rFonts w:ascii="Arial" w:hAnsi="Arial"/>
          <w:sz w:val="24"/>
        </w:rPr>
        <w:t>zabezpieczenie medyczne oraz GOPR</w:t>
      </w:r>
    </w:p>
    <w:p w:rsidR="00DC798E" w:rsidRDefault="00DC798E" w:rsidP="006B0C19">
      <w:pPr>
        <w:pStyle w:val="BezformatowaniaA"/>
        <w:numPr>
          <w:ilvl w:val="0"/>
          <w:numId w:val="13"/>
        </w:numPr>
        <w:jc w:val="both"/>
        <w:rPr>
          <w:rFonts w:ascii="Arial" w:hAnsi="Arial"/>
          <w:sz w:val="24"/>
        </w:rPr>
      </w:pPr>
      <w:r>
        <w:rPr>
          <w:rFonts w:ascii="Arial" w:hAnsi="Arial"/>
          <w:sz w:val="24"/>
        </w:rPr>
        <w:t>napoje i wyżywienie na trasie biegu</w:t>
      </w:r>
    </w:p>
    <w:p w:rsidR="00DC798E" w:rsidRDefault="00DC798E" w:rsidP="006B0C19">
      <w:pPr>
        <w:pStyle w:val="BezformatowaniaA"/>
        <w:numPr>
          <w:ilvl w:val="0"/>
          <w:numId w:val="13"/>
        </w:numPr>
        <w:jc w:val="both"/>
        <w:rPr>
          <w:rFonts w:ascii="Arial" w:hAnsi="Arial"/>
          <w:sz w:val="24"/>
        </w:rPr>
      </w:pPr>
      <w:r>
        <w:rPr>
          <w:rFonts w:ascii="Arial" w:hAnsi="Arial"/>
          <w:sz w:val="24"/>
        </w:rPr>
        <w:t>puchary, pamiątkowe dyplomy i nagrody dla najlepszych</w:t>
      </w:r>
      <w:r w:rsidR="00F2717D">
        <w:rPr>
          <w:rFonts w:ascii="Arial" w:hAnsi="Arial"/>
          <w:sz w:val="24"/>
        </w:rPr>
        <w:t xml:space="preserve"> </w:t>
      </w:r>
    </w:p>
    <w:p w:rsidR="00527D06" w:rsidRPr="00527D06" w:rsidRDefault="00527D06" w:rsidP="006B0C19">
      <w:pPr>
        <w:numPr>
          <w:ilvl w:val="0"/>
          <w:numId w:val="13"/>
        </w:numPr>
        <w:tabs>
          <w:tab w:val="left" w:pos="8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 w:val="left" w:pos="5200"/>
          <w:tab w:val="left" w:pos="5280"/>
        </w:tabs>
        <w:spacing w:before="24" w:line="276" w:lineRule="exact"/>
        <w:jc w:val="both"/>
        <w:rPr>
          <w:rFonts w:ascii="Arial" w:eastAsia="ヒラギノ角ゴ Pro W3" w:hAnsi="Arial"/>
        </w:rPr>
      </w:pPr>
      <w:r>
        <w:rPr>
          <w:rFonts w:ascii="Arial" w:eastAsia="ヒラギノ角ゴ Pro W3" w:hAnsi="Arial"/>
          <w:color w:val="DD2067"/>
        </w:rPr>
        <w:t xml:space="preserve">    </w:t>
      </w:r>
      <w:proofErr w:type="spellStart"/>
      <w:r w:rsidRPr="00527D06">
        <w:rPr>
          <w:rFonts w:ascii="Arial" w:eastAsia="ヒラギノ角ゴ Pro W3" w:hAnsi="Arial"/>
        </w:rPr>
        <w:t>obsługa</w:t>
      </w:r>
      <w:proofErr w:type="spellEnd"/>
      <w:r w:rsidRPr="00527D06">
        <w:rPr>
          <w:rFonts w:ascii="Arial" w:eastAsia="ヒラギノ角ゴ Pro W3" w:hAnsi="Arial"/>
        </w:rPr>
        <w:t xml:space="preserve"> </w:t>
      </w:r>
      <w:proofErr w:type="spellStart"/>
      <w:r w:rsidRPr="00527D06">
        <w:rPr>
          <w:rFonts w:ascii="Arial" w:eastAsia="ヒラギノ角ゴ Pro W3" w:hAnsi="Arial"/>
        </w:rPr>
        <w:t>sędziowska</w:t>
      </w:r>
      <w:proofErr w:type="spellEnd"/>
    </w:p>
    <w:p w:rsidR="00527D06" w:rsidRPr="00527D06" w:rsidRDefault="00527D06" w:rsidP="006B0C19">
      <w:pPr>
        <w:numPr>
          <w:ilvl w:val="0"/>
          <w:numId w:val="13"/>
        </w:numPr>
        <w:tabs>
          <w:tab w:val="left" w:pos="8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 w:val="left" w:pos="5200"/>
          <w:tab w:val="left" w:pos="5280"/>
        </w:tabs>
        <w:spacing w:before="24" w:line="276" w:lineRule="exact"/>
        <w:jc w:val="both"/>
        <w:rPr>
          <w:rFonts w:ascii="Arial" w:eastAsia="ヒラギノ角ゴ Pro W3" w:hAnsi="Arial"/>
        </w:rPr>
      </w:pPr>
      <w:r w:rsidRPr="00527D06">
        <w:rPr>
          <w:rFonts w:ascii="Arial" w:eastAsia="ヒラギノ角ゴ Pro W3" w:hAnsi="Arial"/>
        </w:rPr>
        <w:t xml:space="preserve">    </w:t>
      </w:r>
      <w:proofErr w:type="spellStart"/>
      <w:r>
        <w:rPr>
          <w:rFonts w:ascii="Arial" w:eastAsia="ヒラギノ角ゴ Pro W3" w:hAnsi="Arial"/>
        </w:rPr>
        <w:t>posiłek</w:t>
      </w:r>
      <w:proofErr w:type="spellEnd"/>
      <w:r>
        <w:rPr>
          <w:rFonts w:ascii="Arial" w:eastAsia="ヒラギノ角ゴ Pro W3" w:hAnsi="Arial"/>
        </w:rPr>
        <w:t xml:space="preserve"> </w:t>
      </w:r>
      <w:proofErr w:type="spellStart"/>
      <w:r>
        <w:rPr>
          <w:rFonts w:ascii="Arial" w:eastAsia="ヒラギノ角ゴ Pro W3" w:hAnsi="Arial"/>
        </w:rPr>
        <w:t>regeneracyjny</w:t>
      </w:r>
      <w:proofErr w:type="spellEnd"/>
      <w:r>
        <w:rPr>
          <w:rFonts w:ascii="Arial" w:eastAsia="ヒラギノ角ゴ Pro W3" w:hAnsi="Arial"/>
        </w:rPr>
        <w:t xml:space="preserve"> </w:t>
      </w:r>
      <w:proofErr w:type="spellStart"/>
      <w:r>
        <w:rPr>
          <w:rFonts w:ascii="Arial" w:eastAsia="ヒラギノ角ゴ Pro W3" w:hAnsi="Arial"/>
        </w:rPr>
        <w:t>na</w:t>
      </w:r>
      <w:proofErr w:type="spellEnd"/>
      <w:r>
        <w:rPr>
          <w:rFonts w:ascii="Arial" w:eastAsia="ヒラギノ角ゴ Pro W3" w:hAnsi="Arial"/>
        </w:rPr>
        <w:t xml:space="preserve"> </w:t>
      </w:r>
      <w:proofErr w:type="spellStart"/>
      <w:r>
        <w:rPr>
          <w:rFonts w:ascii="Arial" w:eastAsia="ヒラギノ角ゴ Pro W3" w:hAnsi="Arial"/>
        </w:rPr>
        <w:t>mecie</w:t>
      </w:r>
      <w:proofErr w:type="spellEnd"/>
    </w:p>
    <w:p w:rsidR="00527D06" w:rsidRPr="00527D06" w:rsidRDefault="00527D06" w:rsidP="006B0C19">
      <w:pPr>
        <w:numPr>
          <w:ilvl w:val="0"/>
          <w:numId w:val="13"/>
        </w:numPr>
        <w:tabs>
          <w:tab w:val="left" w:pos="8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 w:val="left" w:pos="5200"/>
          <w:tab w:val="left" w:pos="5280"/>
        </w:tabs>
        <w:spacing w:before="24" w:line="276" w:lineRule="exact"/>
        <w:jc w:val="both"/>
        <w:rPr>
          <w:rFonts w:ascii="Arial" w:eastAsia="ヒラギノ角ゴ Pro W3" w:hAnsi="Arial"/>
        </w:rPr>
      </w:pPr>
      <w:r w:rsidRPr="00527D06">
        <w:rPr>
          <w:rFonts w:ascii="Arial" w:eastAsia="ヒラギノ角ゴ Pro W3" w:hAnsi="Arial"/>
        </w:rPr>
        <w:t xml:space="preserve">    </w:t>
      </w:r>
      <w:proofErr w:type="spellStart"/>
      <w:r w:rsidRPr="00527D06">
        <w:rPr>
          <w:rFonts w:ascii="Arial" w:eastAsia="ヒラギノ角ゴ Pro W3" w:hAnsi="Arial"/>
        </w:rPr>
        <w:t>dostęp</w:t>
      </w:r>
      <w:proofErr w:type="spellEnd"/>
      <w:r w:rsidRPr="00527D06">
        <w:rPr>
          <w:rFonts w:ascii="Arial" w:eastAsia="ヒラギノ角ゴ Pro W3" w:hAnsi="Arial"/>
        </w:rPr>
        <w:t xml:space="preserve"> do </w:t>
      </w:r>
      <w:proofErr w:type="spellStart"/>
      <w:r w:rsidRPr="00527D06">
        <w:rPr>
          <w:rFonts w:ascii="Arial" w:eastAsia="ヒラギノ角ゴ Pro W3" w:hAnsi="Arial"/>
        </w:rPr>
        <w:t>prysznicy</w:t>
      </w:r>
      <w:proofErr w:type="spellEnd"/>
      <w:r w:rsidRPr="00527D06">
        <w:rPr>
          <w:rFonts w:ascii="Arial" w:eastAsia="ヒラギノ角ゴ Pro W3" w:hAnsi="Arial"/>
        </w:rPr>
        <w:t xml:space="preserve"> </w:t>
      </w:r>
      <w:proofErr w:type="spellStart"/>
      <w:r w:rsidRPr="00527D06">
        <w:rPr>
          <w:rFonts w:ascii="Arial" w:eastAsia="ヒラギノ角ゴ Pro W3" w:hAnsi="Arial"/>
        </w:rPr>
        <w:t>po</w:t>
      </w:r>
      <w:proofErr w:type="spellEnd"/>
      <w:r w:rsidRPr="00527D06">
        <w:rPr>
          <w:rFonts w:ascii="Arial" w:eastAsia="ヒラギノ角ゴ Pro W3" w:hAnsi="Arial"/>
        </w:rPr>
        <w:t xml:space="preserve"> </w:t>
      </w:r>
      <w:proofErr w:type="spellStart"/>
      <w:r w:rsidRPr="00527D06">
        <w:rPr>
          <w:rFonts w:ascii="Arial" w:eastAsia="ヒラギノ角ゴ Pro W3" w:hAnsi="Arial"/>
        </w:rPr>
        <w:t>biegu</w:t>
      </w:r>
      <w:proofErr w:type="spellEnd"/>
    </w:p>
    <w:p w:rsidR="00527D06" w:rsidRPr="00527D06" w:rsidRDefault="00527D06" w:rsidP="006B0C19">
      <w:pPr>
        <w:numPr>
          <w:ilvl w:val="0"/>
          <w:numId w:val="13"/>
        </w:numPr>
        <w:tabs>
          <w:tab w:val="left" w:pos="8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 w:val="left" w:pos="5200"/>
          <w:tab w:val="left" w:pos="5280"/>
        </w:tabs>
        <w:spacing w:before="24" w:line="276" w:lineRule="exact"/>
        <w:jc w:val="both"/>
        <w:rPr>
          <w:rFonts w:ascii="Arial" w:eastAsia="ヒラギノ角ゴ Pro W3" w:hAnsi="Arial"/>
        </w:rPr>
      </w:pPr>
      <w:r w:rsidRPr="00527D06">
        <w:rPr>
          <w:rFonts w:ascii="Arial" w:eastAsia="ヒラギノ角ゴ Pro W3" w:hAnsi="Arial"/>
        </w:rPr>
        <w:t xml:space="preserve">    </w:t>
      </w:r>
      <w:proofErr w:type="spellStart"/>
      <w:r w:rsidR="008109C5">
        <w:rPr>
          <w:rFonts w:ascii="Arial" w:eastAsia="ヒラギノ角ゴ Pro W3" w:hAnsi="Arial"/>
        </w:rPr>
        <w:t>de</w:t>
      </w:r>
      <w:r w:rsidRPr="00527D06">
        <w:rPr>
          <w:rFonts w:ascii="Arial" w:eastAsia="ヒラギノ角ゴ Pro W3" w:hAnsi="Arial"/>
        </w:rPr>
        <w:t>pozyt</w:t>
      </w:r>
      <w:proofErr w:type="spellEnd"/>
      <w:r w:rsidR="008109C5">
        <w:rPr>
          <w:rFonts w:ascii="Arial" w:eastAsia="ヒラギノ角ゴ Pro W3" w:hAnsi="Arial"/>
        </w:rPr>
        <w:t xml:space="preserve">, </w:t>
      </w:r>
      <w:r w:rsidRPr="00527D06">
        <w:rPr>
          <w:rFonts w:ascii="Arial" w:eastAsia="ヒラギノ角ゴ Pro W3" w:hAnsi="Arial"/>
        </w:rPr>
        <w:t xml:space="preserve">w </w:t>
      </w:r>
      <w:proofErr w:type="spellStart"/>
      <w:r w:rsidRPr="00527D06">
        <w:rPr>
          <w:rFonts w:ascii="Arial" w:eastAsia="ヒラギノ角ゴ Pro W3" w:hAnsi="Arial"/>
        </w:rPr>
        <w:t>którym</w:t>
      </w:r>
      <w:proofErr w:type="spellEnd"/>
      <w:r w:rsidRPr="00527D06">
        <w:rPr>
          <w:rFonts w:ascii="Arial" w:eastAsia="ヒラギノ角ゴ Pro W3" w:hAnsi="Arial"/>
        </w:rPr>
        <w:t xml:space="preserve"> </w:t>
      </w:r>
      <w:proofErr w:type="spellStart"/>
      <w:r w:rsidRPr="00527D06">
        <w:rPr>
          <w:rFonts w:ascii="Arial" w:eastAsia="ヒラギノ角ゴ Pro W3" w:hAnsi="Arial"/>
        </w:rPr>
        <w:t>można</w:t>
      </w:r>
      <w:proofErr w:type="spellEnd"/>
      <w:r w:rsidRPr="00527D06">
        <w:rPr>
          <w:rFonts w:ascii="Arial" w:eastAsia="ヒラギノ角ゴ Pro W3" w:hAnsi="Arial"/>
        </w:rPr>
        <w:t xml:space="preserve"> </w:t>
      </w:r>
      <w:proofErr w:type="spellStart"/>
      <w:r w:rsidRPr="00527D06">
        <w:rPr>
          <w:rFonts w:ascii="Arial" w:eastAsia="ヒラギノ角ゴ Pro W3" w:hAnsi="Arial"/>
        </w:rPr>
        <w:t>zostawić</w:t>
      </w:r>
      <w:proofErr w:type="spellEnd"/>
      <w:r w:rsidRPr="00527D06">
        <w:rPr>
          <w:rFonts w:ascii="Arial" w:eastAsia="ヒラギノ角ゴ Pro W3" w:hAnsi="Arial"/>
        </w:rPr>
        <w:t xml:space="preserve"> </w:t>
      </w:r>
      <w:proofErr w:type="spellStart"/>
      <w:r w:rsidRPr="00527D06">
        <w:rPr>
          <w:rFonts w:ascii="Arial" w:eastAsia="ヒラギノ角ゴ Pro W3" w:hAnsi="Arial"/>
        </w:rPr>
        <w:t>rzeczy</w:t>
      </w:r>
      <w:proofErr w:type="spellEnd"/>
      <w:r w:rsidRPr="00527D06">
        <w:rPr>
          <w:rFonts w:ascii="Arial" w:eastAsia="ヒラギノ角ゴ Pro W3" w:hAnsi="Arial"/>
        </w:rPr>
        <w:t xml:space="preserve"> </w:t>
      </w:r>
      <w:proofErr w:type="spellStart"/>
      <w:r w:rsidRPr="00527D06">
        <w:rPr>
          <w:rFonts w:ascii="Arial" w:eastAsia="ヒラギノ角ゴ Pro W3" w:hAnsi="Arial"/>
        </w:rPr>
        <w:t>osobiste</w:t>
      </w:r>
      <w:proofErr w:type="spellEnd"/>
    </w:p>
    <w:p w:rsidR="00DB2326" w:rsidRDefault="00DB2326" w:rsidP="006B0C19">
      <w:pPr>
        <w:pStyle w:val="BezformatowaniaAA"/>
        <w:jc w:val="both"/>
        <w:rPr>
          <w:rFonts w:ascii="Arial" w:hAnsi="Arial"/>
          <w:b/>
          <w:sz w:val="28"/>
          <w:szCs w:val="28"/>
        </w:rPr>
      </w:pPr>
    </w:p>
    <w:p w:rsidR="0084469F" w:rsidRPr="00DC798E" w:rsidRDefault="00DC798E" w:rsidP="006B0C19">
      <w:pPr>
        <w:pStyle w:val="BezformatowaniaAA"/>
        <w:jc w:val="both"/>
        <w:rPr>
          <w:rFonts w:ascii="Arial" w:hAnsi="Arial"/>
          <w:b/>
          <w:sz w:val="28"/>
          <w:szCs w:val="28"/>
        </w:rPr>
      </w:pPr>
      <w:r w:rsidRPr="00DC798E">
        <w:rPr>
          <w:rFonts w:ascii="Arial" w:hAnsi="Arial"/>
          <w:b/>
          <w:sz w:val="28"/>
          <w:szCs w:val="28"/>
        </w:rPr>
        <w:t>KLASYFIKACJE</w:t>
      </w:r>
    </w:p>
    <w:p w:rsidR="0084469F" w:rsidRDefault="009F20F8" w:rsidP="006B0C19">
      <w:pPr>
        <w:pStyle w:val="BezformatowaniaA"/>
        <w:jc w:val="both"/>
        <w:rPr>
          <w:rFonts w:ascii="Arial" w:hAnsi="Arial"/>
          <w:sz w:val="24"/>
        </w:rPr>
      </w:pPr>
      <w:r>
        <w:rPr>
          <w:rFonts w:ascii="Arial" w:hAnsi="Arial"/>
          <w:sz w:val="24"/>
        </w:rPr>
        <w:t>We wszystkich biegach będzie prowadzona klasyfikacja OPEN Kobiet i Mężczyzn.</w:t>
      </w:r>
      <w:r w:rsidR="00F2717D">
        <w:rPr>
          <w:rFonts w:ascii="Arial" w:hAnsi="Arial"/>
          <w:sz w:val="24"/>
        </w:rPr>
        <w:t xml:space="preserve"> Do klasyfikacji brany będzie czas brutto.</w:t>
      </w:r>
    </w:p>
    <w:p w:rsidR="008109C5" w:rsidRDefault="008109C5" w:rsidP="006B0C19">
      <w:pPr>
        <w:pStyle w:val="BezformatowaniaAA"/>
        <w:jc w:val="both"/>
        <w:rPr>
          <w:rFonts w:ascii="Arial" w:hAnsi="Arial"/>
          <w:b/>
        </w:rPr>
      </w:pPr>
    </w:p>
    <w:p w:rsidR="008109C5" w:rsidRDefault="008109C5" w:rsidP="006B0C19">
      <w:pPr>
        <w:pStyle w:val="BezformatowaniaAA"/>
        <w:jc w:val="both"/>
        <w:rPr>
          <w:rFonts w:ascii="Arial" w:hAnsi="Arial"/>
          <w:b/>
        </w:rPr>
      </w:pPr>
    </w:p>
    <w:p w:rsidR="0084469F" w:rsidRDefault="009F20F8" w:rsidP="006B0C19">
      <w:pPr>
        <w:pStyle w:val="BezformatowaniaAA"/>
        <w:jc w:val="both"/>
        <w:rPr>
          <w:rFonts w:ascii="Arial" w:hAnsi="Arial"/>
          <w:b/>
        </w:rPr>
      </w:pPr>
      <w:r w:rsidRPr="00DC798E">
        <w:rPr>
          <w:rFonts w:ascii="Arial" w:hAnsi="Arial"/>
          <w:b/>
        </w:rPr>
        <w:t>WYPOSAŻENIE OBOWIĄZKOWE</w:t>
      </w:r>
    </w:p>
    <w:p w:rsidR="00DC798E" w:rsidRDefault="00DC798E" w:rsidP="006B0C19">
      <w:pPr>
        <w:pStyle w:val="BezformatowaniaA"/>
        <w:numPr>
          <w:ilvl w:val="0"/>
          <w:numId w:val="14"/>
        </w:numPr>
        <w:jc w:val="both"/>
        <w:rPr>
          <w:rFonts w:ascii="Arial" w:hAnsi="Arial"/>
          <w:sz w:val="24"/>
        </w:rPr>
      </w:pPr>
      <w:r>
        <w:rPr>
          <w:rFonts w:ascii="Arial" w:hAnsi="Arial"/>
          <w:sz w:val="24"/>
        </w:rPr>
        <w:t xml:space="preserve">telefon komórkowy  </w:t>
      </w:r>
    </w:p>
    <w:p w:rsidR="00DC798E" w:rsidRDefault="00DC798E" w:rsidP="006B0C19">
      <w:pPr>
        <w:pStyle w:val="BezformatowaniaA"/>
        <w:numPr>
          <w:ilvl w:val="0"/>
          <w:numId w:val="14"/>
        </w:numPr>
        <w:jc w:val="both"/>
        <w:rPr>
          <w:rFonts w:ascii="Arial" w:hAnsi="Arial"/>
          <w:sz w:val="24"/>
        </w:rPr>
      </w:pPr>
      <w:r>
        <w:rPr>
          <w:rFonts w:ascii="Arial" w:hAnsi="Arial"/>
          <w:sz w:val="24"/>
        </w:rPr>
        <w:t xml:space="preserve">dowód osobisty </w:t>
      </w:r>
    </w:p>
    <w:p w:rsidR="00DC798E" w:rsidRDefault="00DC798E" w:rsidP="006B0C19">
      <w:pPr>
        <w:pStyle w:val="BezformatowaniaA"/>
        <w:numPr>
          <w:ilvl w:val="0"/>
          <w:numId w:val="14"/>
        </w:numPr>
        <w:jc w:val="both"/>
        <w:rPr>
          <w:rFonts w:ascii="Arial" w:hAnsi="Arial"/>
          <w:sz w:val="24"/>
        </w:rPr>
      </w:pPr>
      <w:r>
        <w:rPr>
          <w:rFonts w:ascii="Arial" w:hAnsi="Arial"/>
          <w:sz w:val="24"/>
        </w:rPr>
        <w:lastRenderedPageBreak/>
        <w:t xml:space="preserve">1 l dowolnego napoju  </w:t>
      </w:r>
    </w:p>
    <w:p w:rsidR="00DC798E" w:rsidRDefault="00DC798E" w:rsidP="006B0C19">
      <w:pPr>
        <w:pStyle w:val="BezformatowaniaA"/>
        <w:numPr>
          <w:ilvl w:val="0"/>
          <w:numId w:val="14"/>
        </w:numPr>
        <w:jc w:val="both"/>
        <w:rPr>
          <w:rFonts w:ascii="Arial" w:hAnsi="Arial"/>
          <w:sz w:val="24"/>
        </w:rPr>
      </w:pPr>
      <w:r>
        <w:rPr>
          <w:rFonts w:ascii="Arial" w:hAnsi="Arial"/>
          <w:sz w:val="24"/>
        </w:rPr>
        <w:t xml:space="preserve">mapę trasy </w:t>
      </w:r>
    </w:p>
    <w:p w:rsidR="00DC798E" w:rsidRDefault="00DC798E" w:rsidP="006B0C19">
      <w:pPr>
        <w:pStyle w:val="BezformatowaniaA"/>
        <w:numPr>
          <w:ilvl w:val="0"/>
          <w:numId w:val="14"/>
        </w:numPr>
        <w:jc w:val="both"/>
        <w:rPr>
          <w:rFonts w:ascii="Arial" w:hAnsi="Arial"/>
          <w:sz w:val="24"/>
        </w:rPr>
      </w:pPr>
      <w:r>
        <w:rPr>
          <w:rFonts w:ascii="Arial" w:hAnsi="Arial"/>
          <w:sz w:val="24"/>
        </w:rPr>
        <w:t>bidon lub kubek wielokrotnego użytku</w:t>
      </w:r>
    </w:p>
    <w:p w:rsidR="00DC798E" w:rsidRDefault="00DC798E" w:rsidP="006B0C19">
      <w:pPr>
        <w:pStyle w:val="BezformatowaniaA"/>
        <w:numPr>
          <w:ilvl w:val="0"/>
          <w:numId w:val="14"/>
        </w:numPr>
        <w:jc w:val="both"/>
        <w:rPr>
          <w:rFonts w:ascii="Arial" w:hAnsi="Arial"/>
          <w:sz w:val="24"/>
        </w:rPr>
      </w:pPr>
      <w:r>
        <w:rPr>
          <w:rFonts w:ascii="Arial" w:hAnsi="Arial"/>
          <w:sz w:val="24"/>
        </w:rPr>
        <w:t>obuwie sportowe umożliwiające bezpieczne poruszanie się w terenie górzystym</w:t>
      </w:r>
    </w:p>
    <w:p w:rsidR="00DC798E" w:rsidRDefault="00DC798E" w:rsidP="006B0C19">
      <w:pPr>
        <w:pStyle w:val="BezformatowaniaA"/>
        <w:numPr>
          <w:ilvl w:val="0"/>
          <w:numId w:val="14"/>
        </w:numPr>
        <w:jc w:val="both"/>
        <w:rPr>
          <w:rFonts w:ascii="Arial" w:hAnsi="Arial"/>
          <w:sz w:val="24"/>
        </w:rPr>
      </w:pPr>
      <w:r>
        <w:rPr>
          <w:rFonts w:ascii="Arial" w:hAnsi="Arial"/>
          <w:sz w:val="24"/>
        </w:rPr>
        <w:t>zapas jedzenia wystarczający do kolejnego punktu żywieniowego</w:t>
      </w:r>
    </w:p>
    <w:p w:rsidR="00DC798E" w:rsidRDefault="00DC798E" w:rsidP="006B0C19">
      <w:pPr>
        <w:pStyle w:val="BezformatowaniaA"/>
        <w:numPr>
          <w:ilvl w:val="0"/>
          <w:numId w:val="14"/>
        </w:numPr>
        <w:jc w:val="both"/>
        <w:rPr>
          <w:rFonts w:ascii="Arial" w:hAnsi="Arial"/>
          <w:sz w:val="24"/>
        </w:rPr>
      </w:pPr>
      <w:r>
        <w:rPr>
          <w:rFonts w:ascii="Arial" w:hAnsi="Arial"/>
          <w:sz w:val="24"/>
        </w:rPr>
        <w:t>numer startowy umieszczony z przodu ciała w widocznym miejscu</w:t>
      </w:r>
    </w:p>
    <w:p w:rsidR="00942883" w:rsidRDefault="00942883" w:rsidP="006B0C19">
      <w:pPr>
        <w:pStyle w:val="BezformatowaniaA"/>
        <w:numPr>
          <w:ilvl w:val="0"/>
          <w:numId w:val="14"/>
        </w:numPr>
        <w:jc w:val="both"/>
        <w:rPr>
          <w:rFonts w:ascii="Arial" w:hAnsi="Arial"/>
          <w:sz w:val="24"/>
        </w:rPr>
      </w:pPr>
      <w:r>
        <w:rPr>
          <w:rFonts w:ascii="Arial" w:hAnsi="Arial"/>
          <w:sz w:val="24"/>
        </w:rPr>
        <w:t>nakrycie głowy, czapeczka z daszkiem lub chusta</w:t>
      </w:r>
    </w:p>
    <w:p w:rsidR="00DC798E" w:rsidRPr="00DC798E" w:rsidRDefault="00DC798E" w:rsidP="006B0C19">
      <w:pPr>
        <w:pStyle w:val="BezformatowaniaAA"/>
        <w:ind w:left="360"/>
        <w:jc w:val="both"/>
        <w:rPr>
          <w:rFonts w:ascii="Arial" w:hAnsi="Arial"/>
          <w:b/>
        </w:rPr>
      </w:pPr>
    </w:p>
    <w:p w:rsidR="0084469F" w:rsidRDefault="009F20F8" w:rsidP="006B0C19">
      <w:pPr>
        <w:pStyle w:val="BezformatowaniaAA"/>
        <w:jc w:val="both"/>
        <w:rPr>
          <w:rFonts w:ascii="Arial" w:hAnsi="Arial"/>
          <w:b/>
        </w:rPr>
      </w:pPr>
      <w:r w:rsidRPr="00DC798E">
        <w:rPr>
          <w:rFonts w:ascii="Arial" w:hAnsi="Arial"/>
          <w:b/>
        </w:rPr>
        <w:t xml:space="preserve">WYPOSAŻENIE ZALECANE </w:t>
      </w:r>
    </w:p>
    <w:p w:rsidR="00DC798E" w:rsidRDefault="00DC798E" w:rsidP="006B0C19">
      <w:pPr>
        <w:pStyle w:val="BezformatowaniaA"/>
        <w:numPr>
          <w:ilvl w:val="0"/>
          <w:numId w:val="15"/>
        </w:numPr>
        <w:jc w:val="both"/>
        <w:rPr>
          <w:rFonts w:ascii="Arial" w:hAnsi="Arial"/>
          <w:sz w:val="24"/>
        </w:rPr>
      </w:pPr>
      <w:r>
        <w:rPr>
          <w:rFonts w:ascii="Arial" w:hAnsi="Arial"/>
          <w:sz w:val="24"/>
        </w:rPr>
        <w:t>kurtka lub inna osłona przeciwdeszczowa</w:t>
      </w:r>
    </w:p>
    <w:p w:rsidR="00DC798E" w:rsidRDefault="00DC798E" w:rsidP="006B0C19">
      <w:pPr>
        <w:pStyle w:val="BezformatowaniaA"/>
        <w:numPr>
          <w:ilvl w:val="0"/>
          <w:numId w:val="15"/>
        </w:numPr>
        <w:jc w:val="both"/>
        <w:rPr>
          <w:rFonts w:ascii="Arial" w:hAnsi="Arial"/>
          <w:sz w:val="24"/>
        </w:rPr>
      </w:pPr>
      <w:r>
        <w:rPr>
          <w:rFonts w:ascii="Arial" w:hAnsi="Arial"/>
          <w:sz w:val="24"/>
        </w:rPr>
        <w:t xml:space="preserve">kije </w:t>
      </w:r>
      <w:proofErr w:type="spellStart"/>
      <w:r>
        <w:rPr>
          <w:rFonts w:ascii="Arial" w:hAnsi="Arial"/>
          <w:sz w:val="24"/>
        </w:rPr>
        <w:t>trekingowe</w:t>
      </w:r>
      <w:proofErr w:type="spellEnd"/>
    </w:p>
    <w:p w:rsidR="00DC798E" w:rsidRPr="00942883" w:rsidRDefault="00DC798E" w:rsidP="006B0C19">
      <w:pPr>
        <w:pStyle w:val="BezformatowaniaA"/>
        <w:numPr>
          <w:ilvl w:val="0"/>
          <w:numId w:val="15"/>
        </w:numPr>
        <w:jc w:val="both"/>
        <w:rPr>
          <w:rFonts w:ascii="Arial" w:hAnsi="Arial"/>
          <w:sz w:val="24"/>
        </w:rPr>
      </w:pPr>
      <w:r>
        <w:rPr>
          <w:rFonts w:ascii="Arial" w:hAnsi="Arial"/>
          <w:sz w:val="24"/>
        </w:rPr>
        <w:t xml:space="preserve">apteczka  </w:t>
      </w:r>
    </w:p>
    <w:p w:rsidR="00942883" w:rsidRDefault="00DC798E" w:rsidP="006B0C19">
      <w:pPr>
        <w:pStyle w:val="BezformatowaniaA"/>
        <w:numPr>
          <w:ilvl w:val="0"/>
          <w:numId w:val="15"/>
        </w:numPr>
        <w:jc w:val="both"/>
        <w:rPr>
          <w:rFonts w:ascii="Arial" w:hAnsi="Arial"/>
          <w:sz w:val="24"/>
        </w:rPr>
      </w:pPr>
      <w:r>
        <w:rPr>
          <w:rFonts w:ascii="Arial" w:hAnsi="Arial"/>
          <w:sz w:val="24"/>
        </w:rPr>
        <w:t>okulary przeciwsłoneczne</w:t>
      </w:r>
    </w:p>
    <w:p w:rsidR="009B2A4B" w:rsidRPr="009B2A4B" w:rsidRDefault="009B2A4B" w:rsidP="006B0C19">
      <w:pPr>
        <w:pStyle w:val="BezformatowaniaA"/>
        <w:numPr>
          <w:ilvl w:val="0"/>
          <w:numId w:val="15"/>
        </w:numPr>
        <w:jc w:val="both"/>
        <w:rPr>
          <w:rFonts w:ascii="Arial" w:hAnsi="Arial"/>
          <w:sz w:val="24"/>
        </w:rPr>
      </w:pPr>
    </w:p>
    <w:p w:rsidR="0084469F" w:rsidRDefault="00DC798E" w:rsidP="006B0C19">
      <w:pPr>
        <w:pStyle w:val="BezformatowaniaAA"/>
        <w:jc w:val="both"/>
        <w:rPr>
          <w:rFonts w:ascii="Arial" w:hAnsi="Arial"/>
          <w:b/>
          <w:sz w:val="28"/>
          <w:szCs w:val="28"/>
        </w:rPr>
      </w:pPr>
      <w:r>
        <w:rPr>
          <w:rFonts w:ascii="Arial" w:hAnsi="Arial"/>
          <w:b/>
          <w:sz w:val="28"/>
          <w:szCs w:val="28"/>
        </w:rPr>
        <w:t>POSTANOWIENIA KOŃCOWE</w:t>
      </w:r>
    </w:p>
    <w:p w:rsidR="00DC798E" w:rsidRPr="00DC798E" w:rsidRDefault="00DC798E" w:rsidP="006B0C19">
      <w:pPr>
        <w:pStyle w:val="BezformatowaniaAA"/>
        <w:numPr>
          <w:ilvl w:val="0"/>
          <w:numId w:val="16"/>
        </w:numPr>
        <w:jc w:val="both"/>
        <w:rPr>
          <w:rFonts w:ascii="Arial" w:hAnsi="Arial"/>
          <w:szCs w:val="24"/>
        </w:rPr>
      </w:pPr>
      <w:r>
        <w:rPr>
          <w:rFonts w:ascii="Arial" w:hAnsi="Arial"/>
        </w:rPr>
        <w:t>Ze względów bezpieczeństwa w porozumieniu z GOPR Organizator może zmienić lub skrócić trasę, a w przypadku ekstremalnych warunków atmosferycznych odwołać zawody.</w:t>
      </w:r>
    </w:p>
    <w:p w:rsidR="00DC798E" w:rsidRPr="00DC798E" w:rsidRDefault="00DC798E" w:rsidP="006B0C19">
      <w:pPr>
        <w:pStyle w:val="BezformatowaniaAA"/>
        <w:numPr>
          <w:ilvl w:val="0"/>
          <w:numId w:val="16"/>
        </w:numPr>
        <w:jc w:val="both"/>
        <w:rPr>
          <w:rFonts w:ascii="Arial" w:hAnsi="Arial"/>
          <w:szCs w:val="24"/>
        </w:rPr>
      </w:pPr>
      <w:r>
        <w:rPr>
          <w:rFonts w:ascii="Arial" w:hAnsi="Arial"/>
        </w:rPr>
        <w:t>Zawodnicy zobowiązani są do przestrzegania zasad ogólnie panujących na szlakach turystycznych i drogach publicznych.</w:t>
      </w:r>
    </w:p>
    <w:p w:rsidR="00DC798E" w:rsidRPr="00DC798E" w:rsidRDefault="00DC798E" w:rsidP="006B0C19">
      <w:pPr>
        <w:pStyle w:val="BezformatowaniaAA"/>
        <w:numPr>
          <w:ilvl w:val="0"/>
          <w:numId w:val="16"/>
        </w:numPr>
        <w:jc w:val="both"/>
        <w:rPr>
          <w:rFonts w:ascii="Arial" w:hAnsi="Arial"/>
          <w:szCs w:val="24"/>
        </w:rPr>
      </w:pPr>
      <w:r>
        <w:rPr>
          <w:rFonts w:ascii="Arial" w:hAnsi="Arial"/>
          <w:color w:val="101010"/>
          <w:u w:color="1A1A1A"/>
        </w:rPr>
        <w:t>W razie kontuzj</w:t>
      </w:r>
      <w:r w:rsidR="008C23D8">
        <w:rPr>
          <w:rFonts w:ascii="Arial" w:hAnsi="Arial"/>
          <w:color w:val="101010"/>
          <w:u w:color="1A1A1A"/>
        </w:rPr>
        <w:t xml:space="preserve">i/ wypadku/ uszkodzenia ciała, </w:t>
      </w:r>
      <w:r>
        <w:rPr>
          <w:rFonts w:ascii="Arial" w:hAnsi="Arial"/>
          <w:color w:val="101010"/>
          <w:u w:color="1A1A1A"/>
        </w:rPr>
        <w:t xml:space="preserve">należy zadzwonić pod podany w trakcie rejestracji numer </w:t>
      </w:r>
      <w:r w:rsidR="008B412A">
        <w:rPr>
          <w:rFonts w:ascii="Arial" w:hAnsi="Arial"/>
          <w:color w:val="101010"/>
          <w:u w:color="1A1A1A"/>
        </w:rPr>
        <w:t>ratunkowy i</w:t>
      </w:r>
      <w:r>
        <w:rPr>
          <w:rFonts w:ascii="Arial" w:hAnsi="Arial"/>
          <w:color w:val="101010"/>
          <w:u w:color="1A1A1A"/>
        </w:rPr>
        <w:t xml:space="preserve"> oczekiwać na przyjazd ratowników po podaniu przybliżonej lokalizacji.</w:t>
      </w:r>
    </w:p>
    <w:p w:rsidR="00DC798E" w:rsidRPr="00DC798E" w:rsidRDefault="00DC798E" w:rsidP="006B0C19">
      <w:pPr>
        <w:pStyle w:val="BezformatowaniaAA"/>
        <w:numPr>
          <w:ilvl w:val="0"/>
          <w:numId w:val="16"/>
        </w:numPr>
        <w:jc w:val="both"/>
        <w:rPr>
          <w:rFonts w:ascii="Arial" w:hAnsi="Arial"/>
          <w:szCs w:val="24"/>
        </w:rPr>
      </w:pPr>
      <w:r>
        <w:rPr>
          <w:rFonts w:ascii="Arial" w:hAnsi="Arial"/>
          <w:color w:val="101010"/>
          <w:u w:color="1A1A1A"/>
        </w:rPr>
        <w:t xml:space="preserve">W przypadku rezygnacji z zawodów w trakcie ich trwania należy </w:t>
      </w:r>
      <w:r>
        <w:rPr>
          <w:rFonts w:ascii="Arial" w:hAnsi="Arial"/>
          <w:color w:val="101010"/>
          <w:u w:val="single" w:color="1A1A1A"/>
        </w:rPr>
        <w:t>niezwłocznie powiadomić o tym fakcie organizatora.</w:t>
      </w:r>
      <w:r>
        <w:rPr>
          <w:rFonts w:ascii="Arial" w:hAnsi="Arial"/>
          <w:color w:val="101010"/>
          <w:u w:color="1A1A1A"/>
        </w:rPr>
        <w:t xml:space="preserve"> W przeciwnym wypadku zawodnik będzie obciążony kosztami ewentualnej akcji poszukiwawczej.</w:t>
      </w:r>
    </w:p>
    <w:p w:rsidR="00DC798E" w:rsidRDefault="00DC798E" w:rsidP="006B0C19">
      <w:pPr>
        <w:pStyle w:val="BezformatowaniaAA"/>
        <w:numPr>
          <w:ilvl w:val="0"/>
          <w:numId w:val="16"/>
        </w:numPr>
        <w:jc w:val="both"/>
        <w:rPr>
          <w:rFonts w:ascii="Arial" w:hAnsi="Arial"/>
        </w:rPr>
      </w:pPr>
      <w:r>
        <w:rPr>
          <w:rFonts w:ascii="Arial" w:hAnsi="Arial"/>
          <w:color w:val="101010"/>
          <w:u w:color="1A1A1A"/>
        </w:rPr>
        <w:t>W przypadku rezygnacji z zawodów organizator nie zapewnia transportu do bazy.</w:t>
      </w:r>
    </w:p>
    <w:p w:rsidR="00DC798E" w:rsidRPr="00414E69" w:rsidRDefault="00DC798E" w:rsidP="006B0C19">
      <w:pPr>
        <w:pStyle w:val="BezformatowaniaAA"/>
        <w:numPr>
          <w:ilvl w:val="0"/>
          <w:numId w:val="16"/>
        </w:numPr>
        <w:jc w:val="both"/>
        <w:rPr>
          <w:rFonts w:ascii="Arial" w:hAnsi="Arial"/>
          <w:szCs w:val="24"/>
        </w:rPr>
      </w:pPr>
      <w:r>
        <w:rPr>
          <w:rFonts w:ascii="Arial" w:hAnsi="Arial"/>
        </w:rPr>
        <w:t>Zawodnicy ubezpieczają się od NW we własnym zakresie.</w:t>
      </w:r>
    </w:p>
    <w:p w:rsidR="00DC798E" w:rsidRPr="00DC798E" w:rsidRDefault="00DC798E" w:rsidP="006B0C19">
      <w:pPr>
        <w:pStyle w:val="BezformatowaniaAA"/>
        <w:numPr>
          <w:ilvl w:val="0"/>
          <w:numId w:val="16"/>
        </w:numPr>
        <w:jc w:val="both"/>
        <w:rPr>
          <w:rFonts w:ascii="Arial" w:hAnsi="Arial"/>
          <w:color w:val="101010"/>
          <w:u w:color="1A1A1A"/>
        </w:rPr>
      </w:pPr>
      <w:r w:rsidRPr="00DC798E">
        <w:rPr>
          <w:rFonts w:ascii="Arial" w:hAnsi="Arial"/>
          <w:color w:val="101010"/>
          <w:u w:color="1A1A1A"/>
        </w:rPr>
        <w:t xml:space="preserve">Każdy zawodnik decydując się na udział w Zawodach zaświadcza, że rozumie potencjalne zagrożenia dla zdrowia i życia jakie pociąga za sobą uczestnictwo </w:t>
      </w:r>
      <w:r w:rsidR="008C23D8">
        <w:rPr>
          <w:rFonts w:ascii="Arial" w:hAnsi="Arial"/>
          <w:color w:val="101010"/>
          <w:u w:color="1A1A1A"/>
        </w:rPr>
        <w:t xml:space="preserve">              </w:t>
      </w:r>
      <w:r w:rsidRPr="00DC798E">
        <w:rPr>
          <w:rFonts w:ascii="Arial" w:hAnsi="Arial"/>
          <w:color w:val="101010"/>
          <w:u w:color="1A1A1A"/>
        </w:rPr>
        <w:t>w trudnym ultra maratonie górskim. Jednocześnie zawodnik przyjmuje odpowiedzialność za wszelki uszczerbek na zdrowiu i życiu powstały w trakcie uczestnictwa, a nie wynikający z zaniedbania organizatora.</w:t>
      </w:r>
    </w:p>
    <w:p w:rsidR="00DC798E" w:rsidRDefault="00DC798E" w:rsidP="006B0C19">
      <w:pPr>
        <w:pStyle w:val="BezformatowaniaAA"/>
        <w:numPr>
          <w:ilvl w:val="0"/>
          <w:numId w:val="16"/>
        </w:numPr>
        <w:jc w:val="both"/>
        <w:rPr>
          <w:rFonts w:ascii="Arial" w:hAnsi="Arial"/>
        </w:rPr>
      </w:pPr>
      <w:r>
        <w:rPr>
          <w:rFonts w:ascii="Arial" w:hAnsi="Arial"/>
        </w:rPr>
        <w:t>Zawodnik startując w ultra maratonie 3 x Śnieżka - 1 x Mont Blanc</w:t>
      </w:r>
    </w:p>
    <w:p w:rsidR="00DC798E" w:rsidRDefault="00DC798E" w:rsidP="006B0C19">
      <w:pPr>
        <w:pStyle w:val="BezformatowaniaAA"/>
        <w:ind w:left="644"/>
        <w:jc w:val="both"/>
        <w:rPr>
          <w:rFonts w:ascii="Arial" w:hAnsi="Arial"/>
        </w:rPr>
      </w:pPr>
      <w:r>
        <w:rPr>
          <w:rFonts w:ascii="Arial" w:hAnsi="Arial"/>
        </w:rPr>
        <w:t>wyraża zgodę do wykorzystania swojego wizerunku w celach promocji imprezy, oraz przetwarzania danych osobowych podanych w zgłoszeniu w zakresie niezbędnym do przeprowadzenia zawodów.</w:t>
      </w:r>
    </w:p>
    <w:p w:rsidR="00DC798E" w:rsidRDefault="00DC798E" w:rsidP="006B0C19">
      <w:pPr>
        <w:pStyle w:val="BezformatowaniaAA"/>
        <w:numPr>
          <w:ilvl w:val="0"/>
          <w:numId w:val="16"/>
        </w:numPr>
        <w:jc w:val="both"/>
        <w:rPr>
          <w:rFonts w:ascii="Arial" w:hAnsi="Arial"/>
          <w:color w:val="101010"/>
          <w:u w:color="1A1A1A"/>
        </w:rPr>
      </w:pPr>
      <w:r w:rsidRPr="00004E69">
        <w:rPr>
          <w:rFonts w:ascii="Arial" w:hAnsi="Arial"/>
          <w:color w:val="auto"/>
        </w:rPr>
        <w:t>Organizator nie zapewnia noclegu.</w:t>
      </w:r>
    </w:p>
    <w:p w:rsidR="00DC798E" w:rsidRPr="00DC798E" w:rsidRDefault="008B412A" w:rsidP="006B0C19">
      <w:pPr>
        <w:pStyle w:val="BezformatowaniaAA"/>
        <w:numPr>
          <w:ilvl w:val="0"/>
          <w:numId w:val="16"/>
        </w:numPr>
        <w:jc w:val="both"/>
        <w:rPr>
          <w:rFonts w:ascii="Arial" w:hAnsi="Arial"/>
          <w:szCs w:val="24"/>
        </w:rPr>
      </w:pPr>
      <w:r>
        <w:rPr>
          <w:rFonts w:ascii="Arial" w:hAnsi="Arial"/>
        </w:rPr>
        <w:t xml:space="preserve"> </w:t>
      </w:r>
      <w:r w:rsidR="00DC798E">
        <w:rPr>
          <w:rFonts w:ascii="Arial" w:hAnsi="Arial"/>
        </w:rPr>
        <w:t>Organizator zastrzega sobie możliwość zmian w regulaminie, o których zobowiązan</w:t>
      </w:r>
      <w:r w:rsidR="00130279">
        <w:rPr>
          <w:rFonts w:ascii="Arial" w:hAnsi="Arial"/>
        </w:rPr>
        <w:t>y jest</w:t>
      </w:r>
      <w:r w:rsidR="00DC798E">
        <w:rPr>
          <w:rFonts w:ascii="Arial" w:hAnsi="Arial"/>
        </w:rPr>
        <w:t xml:space="preserve"> poinformować wszystkich uczestników przed rozpoczęciem imprezy lub komunikatem na stronie internetowej imprezy.</w:t>
      </w:r>
    </w:p>
    <w:p w:rsidR="00DC798E" w:rsidRDefault="008B412A" w:rsidP="006B0C19">
      <w:pPr>
        <w:pStyle w:val="BezformatowaniaAA"/>
        <w:numPr>
          <w:ilvl w:val="0"/>
          <w:numId w:val="16"/>
        </w:numPr>
        <w:tabs>
          <w:tab w:val="left" w:pos="220"/>
          <w:tab w:val="left" w:pos="720"/>
        </w:tabs>
        <w:jc w:val="both"/>
        <w:rPr>
          <w:rFonts w:ascii="Arial" w:hAnsi="Arial"/>
          <w:color w:val="101010"/>
          <w:u w:color="1A1A1A"/>
        </w:rPr>
      </w:pPr>
      <w:r>
        <w:rPr>
          <w:rFonts w:ascii="Arial" w:hAnsi="Arial"/>
          <w:color w:val="101010"/>
          <w:u w:color="1A1A1A"/>
        </w:rPr>
        <w:t xml:space="preserve"> </w:t>
      </w:r>
      <w:r w:rsidR="00DC798E">
        <w:rPr>
          <w:rFonts w:ascii="Arial" w:hAnsi="Arial"/>
          <w:color w:val="101010"/>
          <w:u w:color="1A1A1A"/>
        </w:rPr>
        <w:t>Zawodnik ma prawo do wniesienia protestu po wpłaceniu kaucji w wysokości 200 PLN, nie później niż do 2 godzin po zakończeniu Zawodów. Protesty będą rozpatrzone przez Komisję Regulaminową wyznaczoną przez Organizatora.</w:t>
      </w:r>
    </w:p>
    <w:p w:rsidR="0084469F" w:rsidRPr="00DC798E" w:rsidRDefault="008B412A" w:rsidP="006B0C19">
      <w:pPr>
        <w:pStyle w:val="BezformatowaniaAA"/>
        <w:numPr>
          <w:ilvl w:val="0"/>
          <w:numId w:val="16"/>
        </w:numPr>
        <w:jc w:val="both"/>
        <w:rPr>
          <w:rFonts w:ascii="Arial" w:hAnsi="Arial"/>
          <w:szCs w:val="24"/>
        </w:rPr>
      </w:pPr>
      <w:r>
        <w:rPr>
          <w:rFonts w:ascii="Arial" w:hAnsi="Arial"/>
        </w:rPr>
        <w:t xml:space="preserve"> </w:t>
      </w:r>
      <w:r w:rsidR="00DC798E">
        <w:rPr>
          <w:rFonts w:ascii="Arial" w:hAnsi="Arial"/>
        </w:rPr>
        <w:t>Wiążąca i ostateczna interpretacja niniejszego regulaminu przysługuje wyłącznie organizatorom.</w:t>
      </w:r>
    </w:p>
    <w:p w:rsidR="0084469F" w:rsidRPr="009B2A4B" w:rsidRDefault="0084469F" w:rsidP="006B0C19">
      <w:pPr>
        <w:pStyle w:val="BezformatowaniaAA"/>
        <w:jc w:val="both"/>
        <w:rPr>
          <w:rFonts w:ascii="Arial" w:hAnsi="Arial"/>
          <w:color w:val="393939"/>
          <w:sz w:val="44"/>
        </w:rPr>
      </w:pPr>
    </w:p>
    <w:p w:rsidR="0084469F" w:rsidRPr="009B2A4B" w:rsidRDefault="00DC798E" w:rsidP="008C23D8">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rPr>
          <w:rFonts w:ascii="Arial" w:hAnsi="Arial"/>
          <w:b/>
          <w:sz w:val="44"/>
          <w:szCs w:val="28"/>
        </w:rPr>
      </w:pPr>
      <w:bookmarkStart w:id="0" w:name="_GoBack"/>
      <w:bookmarkEnd w:id="0"/>
      <w:r w:rsidRPr="009B2A4B">
        <w:rPr>
          <w:rFonts w:ascii="Arial" w:hAnsi="Arial"/>
          <w:b/>
          <w:sz w:val="22"/>
          <w:szCs w:val="28"/>
        </w:rPr>
        <w:t xml:space="preserve">Karpacz </w:t>
      </w:r>
      <w:r w:rsidR="00D23FEC" w:rsidRPr="009B2A4B">
        <w:rPr>
          <w:rFonts w:ascii="Arial" w:hAnsi="Arial"/>
          <w:b/>
          <w:sz w:val="22"/>
          <w:szCs w:val="28"/>
        </w:rPr>
        <w:t>10</w:t>
      </w:r>
      <w:r w:rsidRPr="009B2A4B">
        <w:rPr>
          <w:rFonts w:ascii="Arial" w:hAnsi="Arial"/>
          <w:b/>
          <w:sz w:val="22"/>
          <w:szCs w:val="28"/>
        </w:rPr>
        <w:t>.</w:t>
      </w:r>
      <w:r w:rsidR="00F7049F" w:rsidRPr="009B2A4B">
        <w:rPr>
          <w:rFonts w:ascii="Arial" w:hAnsi="Arial"/>
          <w:b/>
          <w:sz w:val="22"/>
          <w:szCs w:val="28"/>
        </w:rPr>
        <w:t>1</w:t>
      </w:r>
      <w:r w:rsidR="00D23FEC" w:rsidRPr="009B2A4B">
        <w:rPr>
          <w:rFonts w:ascii="Arial" w:hAnsi="Arial"/>
          <w:b/>
          <w:sz w:val="22"/>
          <w:szCs w:val="28"/>
        </w:rPr>
        <w:t>1</w:t>
      </w:r>
      <w:r w:rsidR="00942883" w:rsidRPr="009B2A4B">
        <w:rPr>
          <w:rFonts w:ascii="Arial" w:hAnsi="Arial"/>
          <w:b/>
          <w:sz w:val="22"/>
          <w:szCs w:val="28"/>
        </w:rPr>
        <w:t>.201</w:t>
      </w:r>
      <w:r w:rsidR="00353F7F" w:rsidRPr="009B2A4B">
        <w:rPr>
          <w:rFonts w:ascii="Arial" w:hAnsi="Arial"/>
          <w:b/>
          <w:sz w:val="22"/>
          <w:szCs w:val="28"/>
        </w:rPr>
        <w:t>7</w:t>
      </w:r>
      <w:r w:rsidR="00414E69" w:rsidRPr="009B2A4B">
        <w:rPr>
          <w:rFonts w:ascii="Arial" w:hAnsi="Arial"/>
          <w:b/>
          <w:sz w:val="22"/>
          <w:szCs w:val="28"/>
        </w:rPr>
        <w:t xml:space="preserve"> </w:t>
      </w:r>
      <w:r w:rsidRPr="009B2A4B">
        <w:rPr>
          <w:rFonts w:ascii="Arial" w:hAnsi="Arial"/>
          <w:b/>
          <w:sz w:val="22"/>
          <w:szCs w:val="28"/>
        </w:rPr>
        <w:t>r.</w:t>
      </w:r>
    </w:p>
    <w:sectPr w:rsidR="0084469F" w:rsidRPr="009B2A4B" w:rsidSect="0084469F">
      <w:headerReference w:type="even" r:id="rId10"/>
      <w:headerReference w:type="default" r:id="rId11"/>
      <w:footerReference w:type="even" r:id="rId12"/>
      <w:footerReference w:type="default" r:id="rId13"/>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77" w:rsidRDefault="00925E77" w:rsidP="00A548F7">
      <w:r>
        <w:separator/>
      </w:r>
    </w:p>
  </w:endnote>
  <w:endnote w:type="continuationSeparator" w:id="0">
    <w:p w:rsidR="00925E77" w:rsidRDefault="00925E77" w:rsidP="00A5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9F" w:rsidRDefault="0084469F">
    <w:pPr>
      <w:pStyle w:val="NagwekistopkaA"/>
      <w:tabs>
        <w:tab w:val="clear" w:pos="9632"/>
        <w:tab w:val="right" w:pos="9612"/>
      </w:tabs>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9F" w:rsidRDefault="0084469F">
    <w:pPr>
      <w:pStyle w:val="NagwekistopkaA"/>
      <w:tabs>
        <w:tab w:val="clear" w:pos="9632"/>
        <w:tab w:val="right" w:pos="9612"/>
      </w:tabs>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77" w:rsidRDefault="00925E77" w:rsidP="00A548F7">
      <w:r>
        <w:separator/>
      </w:r>
    </w:p>
  </w:footnote>
  <w:footnote w:type="continuationSeparator" w:id="0">
    <w:p w:rsidR="00925E77" w:rsidRDefault="00925E77" w:rsidP="00A5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9F" w:rsidRDefault="0084469F">
    <w:pPr>
      <w:pStyle w:val="NagwekistopkaA"/>
      <w:tabs>
        <w:tab w:val="clear" w:pos="9632"/>
        <w:tab w:val="right" w:pos="9612"/>
      </w:tabs>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9F" w:rsidRDefault="0084469F">
    <w:pPr>
      <w:pStyle w:val="NagwekistopkaA"/>
      <w:tabs>
        <w:tab w:val="clear" w:pos="9632"/>
        <w:tab w:val="right" w:pos="9612"/>
      </w:tabs>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2"/>
      <w:numFmt w:val="decimal"/>
      <w:isLgl/>
      <w:lvlText w:val="%1."/>
      <w:lvlJc w:val="left"/>
      <w:pPr>
        <w:tabs>
          <w:tab w:val="num" w:pos="300"/>
        </w:tabs>
        <w:ind w:left="300" w:firstLine="0"/>
      </w:pPr>
      <w:rPr>
        <w:rFonts w:hint="default"/>
        <w:color w:val="000000"/>
        <w:position w:val="0"/>
        <w:sz w:val="24"/>
      </w:rPr>
    </w:lvl>
    <w:lvl w:ilvl="1">
      <w:start w:val="1"/>
      <w:numFmt w:val="lowerLetter"/>
      <w:suff w:val="nothing"/>
      <w:lvlText w:val="%2."/>
      <w:lvlJc w:val="left"/>
      <w:pPr>
        <w:ind w:left="0" w:firstLine="660"/>
      </w:pPr>
      <w:rPr>
        <w:rFonts w:hint="default"/>
        <w:color w:val="000000"/>
        <w:position w:val="0"/>
        <w:sz w:val="24"/>
      </w:rPr>
    </w:lvl>
    <w:lvl w:ilvl="2">
      <w:start w:val="1"/>
      <w:numFmt w:val="lowerRoman"/>
      <w:suff w:val="nothing"/>
      <w:lvlText w:val="%3."/>
      <w:lvlJc w:val="left"/>
      <w:pPr>
        <w:ind w:left="0" w:firstLine="1020"/>
      </w:pPr>
      <w:rPr>
        <w:rFonts w:hint="default"/>
        <w:color w:val="000000"/>
        <w:position w:val="0"/>
        <w:sz w:val="24"/>
      </w:rPr>
    </w:lvl>
    <w:lvl w:ilvl="3">
      <w:start w:val="1"/>
      <w:numFmt w:val="decimal"/>
      <w:isLgl/>
      <w:suff w:val="nothing"/>
      <w:lvlText w:val="%4."/>
      <w:lvlJc w:val="left"/>
      <w:pPr>
        <w:ind w:left="0" w:firstLine="1380"/>
      </w:pPr>
      <w:rPr>
        <w:rFonts w:hint="default"/>
        <w:color w:val="000000"/>
        <w:position w:val="0"/>
        <w:sz w:val="24"/>
      </w:rPr>
    </w:lvl>
    <w:lvl w:ilvl="4">
      <w:start w:val="1"/>
      <w:numFmt w:val="lowerLetter"/>
      <w:suff w:val="nothing"/>
      <w:lvlText w:val="%5."/>
      <w:lvlJc w:val="left"/>
      <w:pPr>
        <w:ind w:left="0" w:firstLine="1740"/>
      </w:pPr>
      <w:rPr>
        <w:rFonts w:hint="default"/>
        <w:color w:val="000000"/>
        <w:position w:val="0"/>
        <w:sz w:val="24"/>
      </w:rPr>
    </w:lvl>
    <w:lvl w:ilvl="5">
      <w:start w:val="1"/>
      <w:numFmt w:val="lowerRoman"/>
      <w:suff w:val="nothing"/>
      <w:lvlText w:val="%6."/>
      <w:lvlJc w:val="left"/>
      <w:pPr>
        <w:ind w:left="0" w:firstLine="2100"/>
      </w:pPr>
      <w:rPr>
        <w:rFonts w:hint="default"/>
        <w:color w:val="000000"/>
        <w:position w:val="0"/>
        <w:sz w:val="24"/>
      </w:rPr>
    </w:lvl>
    <w:lvl w:ilvl="6">
      <w:start w:val="1"/>
      <w:numFmt w:val="decimal"/>
      <w:isLgl/>
      <w:suff w:val="nothing"/>
      <w:lvlText w:val="%7."/>
      <w:lvlJc w:val="left"/>
      <w:pPr>
        <w:ind w:left="0" w:firstLine="2460"/>
      </w:pPr>
      <w:rPr>
        <w:rFonts w:hint="default"/>
        <w:color w:val="000000"/>
        <w:position w:val="0"/>
        <w:sz w:val="24"/>
      </w:rPr>
    </w:lvl>
    <w:lvl w:ilvl="7">
      <w:start w:val="1"/>
      <w:numFmt w:val="lowerLetter"/>
      <w:suff w:val="nothing"/>
      <w:lvlText w:val="%8."/>
      <w:lvlJc w:val="left"/>
      <w:pPr>
        <w:ind w:left="0" w:firstLine="2820"/>
      </w:pPr>
      <w:rPr>
        <w:rFonts w:hint="default"/>
        <w:color w:val="000000"/>
        <w:position w:val="0"/>
        <w:sz w:val="24"/>
      </w:rPr>
    </w:lvl>
    <w:lvl w:ilvl="8">
      <w:start w:val="1"/>
      <w:numFmt w:val="lowerRoman"/>
      <w:suff w:val="nothing"/>
      <w:lvlText w:val="%9."/>
      <w:lvlJc w:val="left"/>
      <w:pPr>
        <w:ind w:left="0" w:firstLine="318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2" w15:restartNumberingAfterBreak="0">
    <w:nsid w:val="00000003"/>
    <w:multiLevelType w:val="multilevel"/>
    <w:tmpl w:val="894EE875"/>
    <w:lvl w:ilvl="0">
      <w:start w:val="3"/>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860"/>
      </w:pPr>
      <w:rPr>
        <w:rFonts w:hint="default"/>
        <w:color w:val="000000"/>
        <w:position w:val="0"/>
        <w:sz w:val="24"/>
      </w:rPr>
    </w:lvl>
    <w:lvl w:ilvl="2">
      <w:start w:val="1"/>
      <w:numFmt w:val="bullet"/>
      <w:suff w:val="nothing"/>
      <w:lvlText w:val="-"/>
      <w:lvlJc w:val="left"/>
      <w:pPr>
        <w:ind w:left="0" w:firstLine="1580"/>
      </w:pPr>
      <w:rPr>
        <w:rFonts w:hint="default"/>
        <w:color w:val="000000"/>
        <w:position w:val="0"/>
        <w:sz w:val="24"/>
      </w:rPr>
    </w:lvl>
    <w:lvl w:ilvl="3">
      <w:start w:val="1"/>
      <w:numFmt w:val="bullet"/>
      <w:suff w:val="nothing"/>
      <w:lvlText w:val="-"/>
      <w:lvlJc w:val="left"/>
      <w:pPr>
        <w:ind w:left="0" w:firstLine="2300"/>
      </w:pPr>
      <w:rPr>
        <w:rFonts w:hint="default"/>
        <w:color w:val="000000"/>
        <w:position w:val="0"/>
        <w:sz w:val="24"/>
      </w:rPr>
    </w:lvl>
    <w:lvl w:ilvl="4">
      <w:start w:val="1"/>
      <w:numFmt w:val="bullet"/>
      <w:suff w:val="nothing"/>
      <w:lvlText w:val="-"/>
      <w:lvlJc w:val="left"/>
      <w:pPr>
        <w:ind w:left="0" w:firstLine="3020"/>
      </w:pPr>
      <w:rPr>
        <w:rFonts w:hint="default"/>
        <w:color w:val="000000"/>
        <w:position w:val="0"/>
        <w:sz w:val="24"/>
      </w:rPr>
    </w:lvl>
    <w:lvl w:ilvl="5">
      <w:start w:val="1"/>
      <w:numFmt w:val="bullet"/>
      <w:suff w:val="nothing"/>
      <w:lvlText w:val="-"/>
      <w:lvlJc w:val="left"/>
      <w:pPr>
        <w:ind w:left="0" w:firstLine="3740"/>
      </w:pPr>
      <w:rPr>
        <w:rFonts w:hint="default"/>
        <w:color w:val="000000"/>
        <w:position w:val="0"/>
        <w:sz w:val="24"/>
      </w:rPr>
    </w:lvl>
    <w:lvl w:ilvl="6">
      <w:start w:val="1"/>
      <w:numFmt w:val="bullet"/>
      <w:suff w:val="nothing"/>
      <w:lvlText w:val="-"/>
      <w:lvlJc w:val="left"/>
      <w:pPr>
        <w:ind w:left="0" w:firstLine="4460"/>
      </w:pPr>
      <w:rPr>
        <w:rFonts w:hint="default"/>
        <w:color w:val="000000"/>
        <w:position w:val="0"/>
        <w:sz w:val="24"/>
      </w:rPr>
    </w:lvl>
    <w:lvl w:ilvl="7">
      <w:start w:val="1"/>
      <w:numFmt w:val="bullet"/>
      <w:suff w:val="nothing"/>
      <w:lvlText w:val="-"/>
      <w:lvlJc w:val="left"/>
      <w:pPr>
        <w:ind w:left="0" w:firstLine="5180"/>
      </w:pPr>
      <w:rPr>
        <w:rFonts w:hint="default"/>
        <w:color w:val="000000"/>
        <w:position w:val="0"/>
        <w:sz w:val="24"/>
      </w:rPr>
    </w:lvl>
    <w:lvl w:ilvl="8">
      <w:start w:val="1"/>
      <w:numFmt w:val="bullet"/>
      <w:suff w:val="nothing"/>
      <w:lvlText w:val="-"/>
      <w:lvlJc w:val="left"/>
      <w:pPr>
        <w:ind w:left="0" w:firstLine="5900"/>
      </w:pPr>
      <w:rPr>
        <w:rFonts w:hint="default"/>
        <w:color w:val="000000"/>
        <w:position w:val="0"/>
        <w:sz w:val="24"/>
      </w:rPr>
    </w:lvl>
  </w:abstractNum>
  <w:abstractNum w:abstractNumId="4" w15:restartNumberingAfterBreak="0">
    <w:nsid w:val="00000005"/>
    <w:multiLevelType w:val="multilevel"/>
    <w:tmpl w:val="894EE877"/>
    <w:lvl w:ilvl="0">
      <w:start w:val="4"/>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860"/>
      </w:pPr>
      <w:rPr>
        <w:rFonts w:hint="default"/>
        <w:color w:val="000000"/>
        <w:position w:val="0"/>
        <w:sz w:val="24"/>
      </w:rPr>
    </w:lvl>
    <w:lvl w:ilvl="2">
      <w:start w:val="1"/>
      <w:numFmt w:val="bullet"/>
      <w:suff w:val="nothing"/>
      <w:lvlText w:val="-"/>
      <w:lvlJc w:val="left"/>
      <w:pPr>
        <w:ind w:left="0" w:firstLine="1580"/>
      </w:pPr>
      <w:rPr>
        <w:rFonts w:hint="default"/>
        <w:color w:val="000000"/>
        <w:position w:val="0"/>
        <w:sz w:val="24"/>
      </w:rPr>
    </w:lvl>
    <w:lvl w:ilvl="3">
      <w:start w:val="1"/>
      <w:numFmt w:val="bullet"/>
      <w:suff w:val="nothing"/>
      <w:lvlText w:val="-"/>
      <w:lvlJc w:val="left"/>
      <w:pPr>
        <w:ind w:left="0" w:firstLine="2300"/>
      </w:pPr>
      <w:rPr>
        <w:rFonts w:hint="default"/>
        <w:color w:val="000000"/>
        <w:position w:val="0"/>
        <w:sz w:val="24"/>
      </w:rPr>
    </w:lvl>
    <w:lvl w:ilvl="4">
      <w:start w:val="1"/>
      <w:numFmt w:val="bullet"/>
      <w:suff w:val="nothing"/>
      <w:lvlText w:val="-"/>
      <w:lvlJc w:val="left"/>
      <w:pPr>
        <w:ind w:left="0" w:firstLine="3020"/>
      </w:pPr>
      <w:rPr>
        <w:rFonts w:hint="default"/>
        <w:color w:val="000000"/>
        <w:position w:val="0"/>
        <w:sz w:val="24"/>
      </w:rPr>
    </w:lvl>
    <w:lvl w:ilvl="5">
      <w:start w:val="1"/>
      <w:numFmt w:val="bullet"/>
      <w:suff w:val="nothing"/>
      <w:lvlText w:val="-"/>
      <w:lvlJc w:val="left"/>
      <w:pPr>
        <w:ind w:left="0" w:firstLine="3740"/>
      </w:pPr>
      <w:rPr>
        <w:rFonts w:hint="default"/>
        <w:color w:val="000000"/>
        <w:position w:val="0"/>
        <w:sz w:val="24"/>
      </w:rPr>
    </w:lvl>
    <w:lvl w:ilvl="6">
      <w:start w:val="1"/>
      <w:numFmt w:val="bullet"/>
      <w:suff w:val="nothing"/>
      <w:lvlText w:val="-"/>
      <w:lvlJc w:val="left"/>
      <w:pPr>
        <w:ind w:left="0" w:firstLine="4460"/>
      </w:pPr>
      <w:rPr>
        <w:rFonts w:hint="default"/>
        <w:color w:val="000000"/>
        <w:position w:val="0"/>
        <w:sz w:val="24"/>
      </w:rPr>
    </w:lvl>
    <w:lvl w:ilvl="7">
      <w:start w:val="1"/>
      <w:numFmt w:val="bullet"/>
      <w:suff w:val="nothing"/>
      <w:lvlText w:val="-"/>
      <w:lvlJc w:val="left"/>
      <w:pPr>
        <w:ind w:left="0" w:firstLine="5180"/>
      </w:pPr>
      <w:rPr>
        <w:rFonts w:hint="default"/>
        <w:color w:val="000000"/>
        <w:position w:val="0"/>
        <w:sz w:val="24"/>
      </w:rPr>
    </w:lvl>
    <w:lvl w:ilvl="8">
      <w:start w:val="1"/>
      <w:numFmt w:val="bullet"/>
      <w:suff w:val="nothing"/>
      <w:lvlText w:val="-"/>
      <w:lvlJc w:val="left"/>
      <w:pPr>
        <w:ind w:left="0" w:firstLine="5900"/>
      </w:pPr>
      <w:rPr>
        <w:rFonts w:hint="default"/>
        <w:color w:val="000000"/>
        <w:position w:val="0"/>
        <w:sz w:val="24"/>
      </w:rPr>
    </w:lvl>
  </w:abstractNum>
  <w:abstractNum w:abstractNumId="6" w15:restartNumberingAfterBreak="0">
    <w:nsid w:val="00000007"/>
    <w:multiLevelType w:val="multilevel"/>
    <w:tmpl w:val="894EE879"/>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860"/>
      </w:pPr>
      <w:rPr>
        <w:rFonts w:hint="default"/>
        <w:color w:val="000000"/>
        <w:position w:val="0"/>
        <w:sz w:val="24"/>
      </w:rPr>
    </w:lvl>
    <w:lvl w:ilvl="2">
      <w:start w:val="1"/>
      <w:numFmt w:val="bullet"/>
      <w:suff w:val="nothing"/>
      <w:lvlText w:val="-"/>
      <w:lvlJc w:val="left"/>
      <w:pPr>
        <w:ind w:left="0" w:firstLine="1580"/>
      </w:pPr>
      <w:rPr>
        <w:rFonts w:hint="default"/>
        <w:color w:val="000000"/>
        <w:position w:val="0"/>
        <w:sz w:val="24"/>
      </w:rPr>
    </w:lvl>
    <w:lvl w:ilvl="3">
      <w:start w:val="1"/>
      <w:numFmt w:val="bullet"/>
      <w:suff w:val="nothing"/>
      <w:lvlText w:val="-"/>
      <w:lvlJc w:val="left"/>
      <w:pPr>
        <w:ind w:left="0" w:firstLine="2300"/>
      </w:pPr>
      <w:rPr>
        <w:rFonts w:hint="default"/>
        <w:color w:val="000000"/>
        <w:position w:val="0"/>
        <w:sz w:val="24"/>
      </w:rPr>
    </w:lvl>
    <w:lvl w:ilvl="4">
      <w:start w:val="1"/>
      <w:numFmt w:val="bullet"/>
      <w:suff w:val="nothing"/>
      <w:lvlText w:val="-"/>
      <w:lvlJc w:val="left"/>
      <w:pPr>
        <w:ind w:left="0" w:firstLine="3020"/>
      </w:pPr>
      <w:rPr>
        <w:rFonts w:hint="default"/>
        <w:color w:val="000000"/>
        <w:position w:val="0"/>
        <w:sz w:val="24"/>
      </w:rPr>
    </w:lvl>
    <w:lvl w:ilvl="5">
      <w:start w:val="1"/>
      <w:numFmt w:val="bullet"/>
      <w:suff w:val="nothing"/>
      <w:lvlText w:val="-"/>
      <w:lvlJc w:val="left"/>
      <w:pPr>
        <w:ind w:left="0" w:firstLine="3740"/>
      </w:pPr>
      <w:rPr>
        <w:rFonts w:hint="default"/>
        <w:color w:val="000000"/>
        <w:position w:val="0"/>
        <w:sz w:val="24"/>
      </w:rPr>
    </w:lvl>
    <w:lvl w:ilvl="6">
      <w:start w:val="1"/>
      <w:numFmt w:val="bullet"/>
      <w:suff w:val="nothing"/>
      <w:lvlText w:val="-"/>
      <w:lvlJc w:val="left"/>
      <w:pPr>
        <w:ind w:left="0" w:firstLine="4460"/>
      </w:pPr>
      <w:rPr>
        <w:rFonts w:hint="default"/>
        <w:color w:val="000000"/>
        <w:position w:val="0"/>
        <w:sz w:val="24"/>
      </w:rPr>
    </w:lvl>
    <w:lvl w:ilvl="7">
      <w:start w:val="1"/>
      <w:numFmt w:val="bullet"/>
      <w:suff w:val="nothing"/>
      <w:lvlText w:val="-"/>
      <w:lvlJc w:val="left"/>
      <w:pPr>
        <w:ind w:left="0" w:firstLine="5180"/>
      </w:pPr>
      <w:rPr>
        <w:rFonts w:hint="default"/>
        <w:color w:val="000000"/>
        <w:position w:val="0"/>
        <w:sz w:val="24"/>
      </w:rPr>
    </w:lvl>
    <w:lvl w:ilvl="8">
      <w:start w:val="1"/>
      <w:numFmt w:val="bullet"/>
      <w:suff w:val="nothing"/>
      <w:lvlText w:val="-"/>
      <w:lvlJc w:val="left"/>
      <w:pPr>
        <w:ind w:left="0" w:firstLine="5900"/>
      </w:pPr>
      <w:rPr>
        <w:rFonts w:hint="default"/>
        <w:color w:val="000000"/>
        <w:position w:val="0"/>
        <w:sz w:val="24"/>
      </w:rPr>
    </w:lvl>
  </w:abstractNum>
  <w:abstractNum w:abstractNumId="7" w15:restartNumberingAfterBreak="0">
    <w:nsid w:val="00000008"/>
    <w:multiLevelType w:val="multilevel"/>
    <w:tmpl w:val="894EE87A"/>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860"/>
      </w:pPr>
      <w:rPr>
        <w:rFonts w:hint="default"/>
        <w:color w:val="000000"/>
        <w:position w:val="0"/>
        <w:sz w:val="24"/>
      </w:rPr>
    </w:lvl>
    <w:lvl w:ilvl="2">
      <w:start w:val="1"/>
      <w:numFmt w:val="bullet"/>
      <w:suff w:val="nothing"/>
      <w:lvlText w:val="-"/>
      <w:lvlJc w:val="left"/>
      <w:pPr>
        <w:ind w:left="0" w:firstLine="1580"/>
      </w:pPr>
      <w:rPr>
        <w:rFonts w:hint="default"/>
        <w:color w:val="000000"/>
        <w:position w:val="0"/>
        <w:sz w:val="24"/>
      </w:rPr>
    </w:lvl>
    <w:lvl w:ilvl="3">
      <w:start w:val="1"/>
      <w:numFmt w:val="bullet"/>
      <w:suff w:val="nothing"/>
      <w:lvlText w:val="-"/>
      <w:lvlJc w:val="left"/>
      <w:pPr>
        <w:ind w:left="0" w:firstLine="2300"/>
      </w:pPr>
      <w:rPr>
        <w:rFonts w:hint="default"/>
        <w:color w:val="000000"/>
        <w:position w:val="0"/>
        <w:sz w:val="24"/>
      </w:rPr>
    </w:lvl>
    <w:lvl w:ilvl="4">
      <w:start w:val="1"/>
      <w:numFmt w:val="bullet"/>
      <w:suff w:val="nothing"/>
      <w:lvlText w:val="-"/>
      <w:lvlJc w:val="left"/>
      <w:pPr>
        <w:ind w:left="0" w:firstLine="3020"/>
      </w:pPr>
      <w:rPr>
        <w:rFonts w:hint="default"/>
        <w:color w:val="000000"/>
        <w:position w:val="0"/>
        <w:sz w:val="24"/>
      </w:rPr>
    </w:lvl>
    <w:lvl w:ilvl="5">
      <w:start w:val="1"/>
      <w:numFmt w:val="bullet"/>
      <w:suff w:val="nothing"/>
      <w:lvlText w:val="-"/>
      <w:lvlJc w:val="left"/>
      <w:pPr>
        <w:ind w:left="0" w:firstLine="3740"/>
      </w:pPr>
      <w:rPr>
        <w:rFonts w:hint="default"/>
        <w:color w:val="000000"/>
        <w:position w:val="0"/>
        <w:sz w:val="24"/>
      </w:rPr>
    </w:lvl>
    <w:lvl w:ilvl="6">
      <w:start w:val="1"/>
      <w:numFmt w:val="bullet"/>
      <w:suff w:val="nothing"/>
      <w:lvlText w:val="-"/>
      <w:lvlJc w:val="left"/>
      <w:pPr>
        <w:ind w:left="0" w:firstLine="4460"/>
      </w:pPr>
      <w:rPr>
        <w:rFonts w:hint="default"/>
        <w:color w:val="000000"/>
        <w:position w:val="0"/>
        <w:sz w:val="24"/>
      </w:rPr>
    </w:lvl>
    <w:lvl w:ilvl="7">
      <w:start w:val="1"/>
      <w:numFmt w:val="bullet"/>
      <w:suff w:val="nothing"/>
      <w:lvlText w:val="-"/>
      <w:lvlJc w:val="left"/>
      <w:pPr>
        <w:ind w:left="0" w:firstLine="5180"/>
      </w:pPr>
      <w:rPr>
        <w:rFonts w:hint="default"/>
        <w:color w:val="000000"/>
        <w:position w:val="0"/>
        <w:sz w:val="24"/>
      </w:rPr>
    </w:lvl>
    <w:lvl w:ilvl="8">
      <w:start w:val="1"/>
      <w:numFmt w:val="bullet"/>
      <w:suff w:val="nothing"/>
      <w:lvlText w:val="-"/>
      <w:lvlJc w:val="left"/>
      <w:pPr>
        <w:ind w:left="0" w:firstLine="5900"/>
      </w:pPr>
      <w:rPr>
        <w:rFonts w:hint="default"/>
        <w:color w:val="000000"/>
        <w:position w:val="0"/>
        <w:sz w:val="24"/>
      </w:rPr>
    </w:lvl>
  </w:abstractNum>
  <w:abstractNum w:abstractNumId="8" w15:restartNumberingAfterBreak="0">
    <w:nsid w:val="00000009"/>
    <w:multiLevelType w:val="multilevel"/>
    <w:tmpl w:val="894EE87B"/>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860"/>
      </w:pPr>
      <w:rPr>
        <w:rFonts w:hint="default"/>
        <w:color w:val="000000"/>
        <w:position w:val="0"/>
        <w:sz w:val="24"/>
      </w:rPr>
    </w:lvl>
    <w:lvl w:ilvl="2">
      <w:start w:val="1"/>
      <w:numFmt w:val="bullet"/>
      <w:suff w:val="nothing"/>
      <w:lvlText w:val="-"/>
      <w:lvlJc w:val="left"/>
      <w:pPr>
        <w:ind w:left="0" w:firstLine="1580"/>
      </w:pPr>
      <w:rPr>
        <w:rFonts w:hint="default"/>
        <w:color w:val="000000"/>
        <w:position w:val="0"/>
        <w:sz w:val="24"/>
      </w:rPr>
    </w:lvl>
    <w:lvl w:ilvl="3">
      <w:start w:val="1"/>
      <w:numFmt w:val="bullet"/>
      <w:suff w:val="nothing"/>
      <w:lvlText w:val="-"/>
      <w:lvlJc w:val="left"/>
      <w:pPr>
        <w:ind w:left="0" w:firstLine="2300"/>
      </w:pPr>
      <w:rPr>
        <w:rFonts w:hint="default"/>
        <w:color w:val="000000"/>
        <w:position w:val="0"/>
        <w:sz w:val="24"/>
      </w:rPr>
    </w:lvl>
    <w:lvl w:ilvl="4">
      <w:start w:val="1"/>
      <w:numFmt w:val="bullet"/>
      <w:suff w:val="nothing"/>
      <w:lvlText w:val="-"/>
      <w:lvlJc w:val="left"/>
      <w:pPr>
        <w:ind w:left="0" w:firstLine="3020"/>
      </w:pPr>
      <w:rPr>
        <w:rFonts w:hint="default"/>
        <w:color w:val="000000"/>
        <w:position w:val="0"/>
        <w:sz w:val="24"/>
      </w:rPr>
    </w:lvl>
    <w:lvl w:ilvl="5">
      <w:start w:val="1"/>
      <w:numFmt w:val="bullet"/>
      <w:suff w:val="nothing"/>
      <w:lvlText w:val="-"/>
      <w:lvlJc w:val="left"/>
      <w:pPr>
        <w:ind w:left="0" w:firstLine="3740"/>
      </w:pPr>
      <w:rPr>
        <w:rFonts w:hint="default"/>
        <w:color w:val="000000"/>
        <w:position w:val="0"/>
        <w:sz w:val="24"/>
      </w:rPr>
    </w:lvl>
    <w:lvl w:ilvl="6">
      <w:start w:val="1"/>
      <w:numFmt w:val="bullet"/>
      <w:suff w:val="nothing"/>
      <w:lvlText w:val="-"/>
      <w:lvlJc w:val="left"/>
      <w:pPr>
        <w:ind w:left="0" w:firstLine="4460"/>
      </w:pPr>
      <w:rPr>
        <w:rFonts w:hint="default"/>
        <w:color w:val="000000"/>
        <w:position w:val="0"/>
        <w:sz w:val="24"/>
      </w:rPr>
    </w:lvl>
    <w:lvl w:ilvl="7">
      <w:start w:val="1"/>
      <w:numFmt w:val="bullet"/>
      <w:suff w:val="nothing"/>
      <w:lvlText w:val="-"/>
      <w:lvlJc w:val="left"/>
      <w:pPr>
        <w:ind w:left="0" w:firstLine="5180"/>
      </w:pPr>
      <w:rPr>
        <w:rFonts w:hint="default"/>
        <w:color w:val="000000"/>
        <w:position w:val="0"/>
        <w:sz w:val="24"/>
      </w:rPr>
    </w:lvl>
    <w:lvl w:ilvl="8">
      <w:start w:val="1"/>
      <w:numFmt w:val="bullet"/>
      <w:suff w:val="nothing"/>
      <w:lvlText w:val="-"/>
      <w:lvlJc w:val="left"/>
      <w:pPr>
        <w:ind w:left="0" w:firstLine="5900"/>
      </w:pPr>
      <w:rPr>
        <w:rFonts w:hint="default"/>
        <w:color w:val="000000"/>
        <w:position w:val="0"/>
        <w:sz w:val="24"/>
      </w:rPr>
    </w:lvl>
  </w:abstractNum>
  <w:abstractNum w:abstractNumId="9" w15:restartNumberingAfterBreak="0">
    <w:nsid w:val="0000000A"/>
    <w:multiLevelType w:val="multilevel"/>
    <w:tmpl w:val="894EE87C"/>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860"/>
      </w:pPr>
      <w:rPr>
        <w:rFonts w:hint="default"/>
        <w:color w:val="000000"/>
        <w:position w:val="0"/>
        <w:sz w:val="24"/>
      </w:rPr>
    </w:lvl>
    <w:lvl w:ilvl="2">
      <w:start w:val="1"/>
      <w:numFmt w:val="bullet"/>
      <w:suff w:val="nothing"/>
      <w:lvlText w:val="-"/>
      <w:lvlJc w:val="left"/>
      <w:pPr>
        <w:ind w:left="0" w:firstLine="1580"/>
      </w:pPr>
      <w:rPr>
        <w:rFonts w:hint="default"/>
        <w:color w:val="000000"/>
        <w:position w:val="0"/>
        <w:sz w:val="24"/>
      </w:rPr>
    </w:lvl>
    <w:lvl w:ilvl="3">
      <w:start w:val="1"/>
      <w:numFmt w:val="bullet"/>
      <w:suff w:val="nothing"/>
      <w:lvlText w:val="-"/>
      <w:lvlJc w:val="left"/>
      <w:pPr>
        <w:ind w:left="0" w:firstLine="2300"/>
      </w:pPr>
      <w:rPr>
        <w:rFonts w:hint="default"/>
        <w:color w:val="000000"/>
        <w:position w:val="0"/>
        <w:sz w:val="24"/>
      </w:rPr>
    </w:lvl>
    <w:lvl w:ilvl="4">
      <w:start w:val="1"/>
      <w:numFmt w:val="bullet"/>
      <w:suff w:val="nothing"/>
      <w:lvlText w:val="-"/>
      <w:lvlJc w:val="left"/>
      <w:pPr>
        <w:ind w:left="0" w:firstLine="3020"/>
      </w:pPr>
      <w:rPr>
        <w:rFonts w:hint="default"/>
        <w:color w:val="000000"/>
        <w:position w:val="0"/>
        <w:sz w:val="24"/>
      </w:rPr>
    </w:lvl>
    <w:lvl w:ilvl="5">
      <w:start w:val="1"/>
      <w:numFmt w:val="bullet"/>
      <w:suff w:val="nothing"/>
      <w:lvlText w:val="-"/>
      <w:lvlJc w:val="left"/>
      <w:pPr>
        <w:ind w:left="0" w:firstLine="3740"/>
      </w:pPr>
      <w:rPr>
        <w:rFonts w:hint="default"/>
        <w:color w:val="000000"/>
        <w:position w:val="0"/>
        <w:sz w:val="24"/>
      </w:rPr>
    </w:lvl>
    <w:lvl w:ilvl="6">
      <w:start w:val="1"/>
      <w:numFmt w:val="bullet"/>
      <w:suff w:val="nothing"/>
      <w:lvlText w:val="-"/>
      <w:lvlJc w:val="left"/>
      <w:pPr>
        <w:ind w:left="0" w:firstLine="4460"/>
      </w:pPr>
      <w:rPr>
        <w:rFonts w:hint="default"/>
        <w:color w:val="000000"/>
        <w:position w:val="0"/>
        <w:sz w:val="24"/>
      </w:rPr>
    </w:lvl>
    <w:lvl w:ilvl="7">
      <w:start w:val="1"/>
      <w:numFmt w:val="bullet"/>
      <w:suff w:val="nothing"/>
      <w:lvlText w:val="-"/>
      <w:lvlJc w:val="left"/>
      <w:pPr>
        <w:ind w:left="0" w:firstLine="5180"/>
      </w:pPr>
      <w:rPr>
        <w:rFonts w:hint="default"/>
        <w:color w:val="000000"/>
        <w:position w:val="0"/>
        <w:sz w:val="24"/>
      </w:rPr>
    </w:lvl>
    <w:lvl w:ilvl="8">
      <w:start w:val="1"/>
      <w:numFmt w:val="bullet"/>
      <w:suff w:val="nothing"/>
      <w:lvlText w:val="-"/>
      <w:lvlJc w:val="left"/>
      <w:pPr>
        <w:ind w:left="0" w:firstLine="5900"/>
      </w:pPr>
      <w:rPr>
        <w:rFonts w:hint="default"/>
        <w:color w:val="000000"/>
        <w:position w:val="0"/>
        <w:sz w:val="24"/>
      </w:rPr>
    </w:lvl>
  </w:abstractNum>
  <w:abstractNum w:abstractNumId="10" w15:restartNumberingAfterBreak="0">
    <w:nsid w:val="193004AD"/>
    <w:multiLevelType w:val="multilevel"/>
    <w:tmpl w:val="0415001D"/>
    <w:lvl w:ilvl="0">
      <w:start w:val="1"/>
      <w:numFmt w:val="decimal"/>
      <w:lvlText w:val="%1)"/>
      <w:lvlJc w:val="left"/>
      <w:pPr>
        <w:ind w:left="644" w:hanging="360"/>
      </w:pPr>
    </w:lvl>
    <w:lvl w:ilvl="1">
      <w:start w:val="1"/>
      <w:numFmt w:val="lowerLetter"/>
      <w:lvlText w:val="%2)"/>
      <w:lvlJc w:val="left"/>
      <w:pPr>
        <w:ind w:left="437" w:hanging="360"/>
      </w:pPr>
    </w:lvl>
    <w:lvl w:ilvl="2">
      <w:start w:val="1"/>
      <w:numFmt w:val="lowerRoman"/>
      <w:lvlText w:val="%3)"/>
      <w:lvlJc w:val="left"/>
      <w:pPr>
        <w:ind w:left="797" w:hanging="360"/>
      </w:pPr>
    </w:lvl>
    <w:lvl w:ilvl="3">
      <w:start w:val="1"/>
      <w:numFmt w:val="decimal"/>
      <w:lvlText w:val="(%4)"/>
      <w:lvlJc w:val="left"/>
      <w:pPr>
        <w:ind w:left="1157" w:hanging="360"/>
      </w:pPr>
    </w:lvl>
    <w:lvl w:ilvl="4">
      <w:start w:val="1"/>
      <w:numFmt w:val="lowerLetter"/>
      <w:lvlText w:val="(%5)"/>
      <w:lvlJc w:val="left"/>
      <w:pPr>
        <w:ind w:left="1517" w:hanging="360"/>
      </w:pPr>
    </w:lvl>
    <w:lvl w:ilvl="5">
      <w:start w:val="1"/>
      <w:numFmt w:val="lowerRoman"/>
      <w:lvlText w:val="(%6)"/>
      <w:lvlJc w:val="left"/>
      <w:pPr>
        <w:ind w:left="1877" w:hanging="360"/>
      </w:pPr>
    </w:lvl>
    <w:lvl w:ilvl="6">
      <w:start w:val="1"/>
      <w:numFmt w:val="decimal"/>
      <w:lvlText w:val="%7."/>
      <w:lvlJc w:val="left"/>
      <w:pPr>
        <w:ind w:left="2237" w:hanging="360"/>
      </w:pPr>
    </w:lvl>
    <w:lvl w:ilvl="7">
      <w:start w:val="1"/>
      <w:numFmt w:val="lowerLetter"/>
      <w:lvlText w:val="%8."/>
      <w:lvlJc w:val="left"/>
      <w:pPr>
        <w:ind w:left="2597" w:hanging="360"/>
      </w:pPr>
    </w:lvl>
    <w:lvl w:ilvl="8">
      <w:start w:val="1"/>
      <w:numFmt w:val="lowerRoman"/>
      <w:lvlText w:val="%9."/>
      <w:lvlJc w:val="left"/>
      <w:pPr>
        <w:ind w:left="2957" w:hanging="360"/>
      </w:pPr>
    </w:lvl>
  </w:abstractNum>
  <w:abstractNum w:abstractNumId="11" w15:restartNumberingAfterBreak="0">
    <w:nsid w:val="31110DDC"/>
    <w:multiLevelType w:val="hybridMultilevel"/>
    <w:tmpl w:val="DB1C4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A5585C"/>
    <w:multiLevelType w:val="hybridMultilevel"/>
    <w:tmpl w:val="3984ED0C"/>
    <w:lvl w:ilvl="0" w:tplc="0415000F">
      <w:start w:val="1"/>
      <w:numFmt w:val="decimal"/>
      <w:lvlText w:val="%1."/>
      <w:lvlJc w:val="left"/>
      <w:pPr>
        <w:ind w:left="1394" w:hanging="360"/>
      </w:pPr>
    </w:lvl>
    <w:lvl w:ilvl="1" w:tplc="04150019" w:tentative="1">
      <w:start w:val="1"/>
      <w:numFmt w:val="lowerLetter"/>
      <w:lvlText w:val="%2."/>
      <w:lvlJc w:val="left"/>
      <w:pPr>
        <w:ind w:left="2114" w:hanging="360"/>
      </w:pPr>
    </w:lvl>
    <w:lvl w:ilvl="2" w:tplc="0415001B" w:tentative="1">
      <w:start w:val="1"/>
      <w:numFmt w:val="lowerRoman"/>
      <w:lvlText w:val="%3."/>
      <w:lvlJc w:val="right"/>
      <w:pPr>
        <w:ind w:left="2834" w:hanging="180"/>
      </w:pPr>
    </w:lvl>
    <w:lvl w:ilvl="3" w:tplc="0415000F" w:tentative="1">
      <w:start w:val="1"/>
      <w:numFmt w:val="decimal"/>
      <w:lvlText w:val="%4."/>
      <w:lvlJc w:val="left"/>
      <w:pPr>
        <w:ind w:left="3554" w:hanging="360"/>
      </w:pPr>
    </w:lvl>
    <w:lvl w:ilvl="4" w:tplc="04150019" w:tentative="1">
      <w:start w:val="1"/>
      <w:numFmt w:val="lowerLetter"/>
      <w:lvlText w:val="%5."/>
      <w:lvlJc w:val="left"/>
      <w:pPr>
        <w:ind w:left="4274" w:hanging="360"/>
      </w:pPr>
    </w:lvl>
    <w:lvl w:ilvl="5" w:tplc="0415001B" w:tentative="1">
      <w:start w:val="1"/>
      <w:numFmt w:val="lowerRoman"/>
      <w:lvlText w:val="%6."/>
      <w:lvlJc w:val="right"/>
      <w:pPr>
        <w:ind w:left="4994" w:hanging="180"/>
      </w:pPr>
    </w:lvl>
    <w:lvl w:ilvl="6" w:tplc="0415000F" w:tentative="1">
      <w:start w:val="1"/>
      <w:numFmt w:val="decimal"/>
      <w:lvlText w:val="%7."/>
      <w:lvlJc w:val="left"/>
      <w:pPr>
        <w:ind w:left="5714" w:hanging="360"/>
      </w:pPr>
    </w:lvl>
    <w:lvl w:ilvl="7" w:tplc="04150019" w:tentative="1">
      <w:start w:val="1"/>
      <w:numFmt w:val="lowerLetter"/>
      <w:lvlText w:val="%8."/>
      <w:lvlJc w:val="left"/>
      <w:pPr>
        <w:ind w:left="6434" w:hanging="360"/>
      </w:pPr>
    </w:lvl>
    <w:lvl w:ilvl="8" w:tplc="0415001B" w:tentative="1">
      <w:start w:val="1"/>
      <w:numFmt w:val="lowerRoman"/>
      <w:lvlText w:val="%9."/>
      <w:lvlJc w:val="right"/>
      <w:pPr>
        <w:ind w:left="7154" w:hanging="180"/>
      </w:pPr>
    </w:lvl>
  </w:abstractNum>
  <w:abstractNum w:abstractNumId="13" w15:restartNumberingAfterBreak="0">
    <w:nsid w:val="4B8A35BD"/>
    <w:multiLevelType w:val="hybridMultilevel"/>
    <w:tmpl w:val="085C3138"/>
    <w:lvl w:ilvl="0" w:tplc="04150011">
      <w:start w:val="1"/>
      <w:numFmt w:val="decimal"/>
      <w:lvlText w:val="%1)"/>
      <w:lvlJc w:val="left"/>
      <w:pPr>
        <w:ind w:left="674"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AE326D"/>
    <w:multiLevelType w:val="hybridMultilevel"/>
    <w:tmpl w:val="9EC6B6B2"/>
    <w:lvl w:ilvl="0" w:tplc="DA9C3B1A">
      <w:start w:val="1"/>
      <w:numFmt w:val="decimal"/>
      <w:lvlText w:val="%1."/>
      <w:lvlJc w:val="left"/>
      <w:pPr>
        <w:ind w:left="674" w:hanging="39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F4D5A27"/>
    <w:multiLevelType w:val="hybridMultilevel"/>
    <w:tmpl w:val="98464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2F2963"/>
    <w:multiLevelType w:val="hybridMultilevel"/>
    <w:tmpl w:val="C9DA4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A37222"/>
    <w:multiLevelType w:val="hybridMultilevel"/>
    <w:tmpl w:val="668CA902"/>
    <w:lvl w:ilvl="0" w:tplc="04150001">
      <w:start w:val="1"/>
      <w:numFmt w:val="bullet"/>
      <w:lvlText w:val=""/>
      <w:lvlJc w:val="left"/>
      <w:pPr>
        <w:ind w:left="1394" w:hanging="360"/>
      </w:pPr>
      <w:rPr>
        <w:rFonts w:ascii="Symbol" w:hAnsi="Symbol"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3"/>
  </w:num>
  <w:num w:numId="13">
    <w:abstractNumId w:val="15"/>
  </w:num>
  <w:num w:numId="14">
    <w:abstractNumId w:val="11"/>
  </w:num>
  <w:num w:numId="15">
    <w:abstractNumId w:val="16"/>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AC"/>
    <w:rsid w:val="00000203"/>
    <w:rsid w:val="000015A9"/>
    <w:rsid w:val="00004E69"/>
    <w:rsid w:val="00031D76"/>
    <w:rsid w:val="00086804"/>
    <w:rsid w:val="00130279"/>
    <w:rsid w:val="00157BD0"/>
    <w:rsid w:val="00184E8D"/>
    <w:rsid w:val="00191CE5"/>
    <w:rsid w:val="001A7ABB"/>
    <w:rsid w:val="001B3222"/>
    <w:rsid w:val="001B68F1"/>
    <w:rsid w:val="00200EDB"/>
    <w:rsid w:val="00212884"/>
    <w:rsid w:val="00265835"/>
    <w:rsid w:val="002A10FD"/>
    <w:rsid w:val="002E4D34"/>
    <w:rsid w:val="003252A2"/>
    <w:rsid w:val="00327621"/>
    <w:rsid w:val="00353F7F"/>
    <w:rsid w:val="00372E7A"/>
    <w:rsid w:val="003949B0"/>
    <w:rsid w:val="003B0085"/>
    <w:rsid w:val="003B5F3C"/>
    <w:rsid w:val="003C0115"/>
    <w:rsid w:val="00414E69"/>
    <w:rsid w:val="00460973"/>
    <w:rsid w:val="004763E0"/>
    <w:rsid w:val="00493A09"/>
    <w:rsid w:val="00494633"/>
    <w:rsid w:val="004F0E58"/>
    <w:rsid w:val="005149F4"/>
    <w:rsid w:val="00527D06"/>
    <w:rsid w:val="00536893"/>
    <w:rsid w:val="00595F67"/>
    <w:rsid w:val="005963EC"/>
    <w:rsid w:val="006B0C19"/>
    <w:rsid w:val="006E0D94"/>
    <w:rsid w:val="00734EC4"/>
    <w:rsid w:val="007920C9"/>
    <w:rsid w:val="00797E44"/>
    <w:rsid w:val="007A152F"/>
    <w:rsid w:val="007C78B0"/>
    <w:rsid w:val="007F3729"/>
    <w:rsid w:val="007F7560"/>
    <w:rsid w:val="008109C5"/>
    <w:rsid w:val="0084469F"/>
    <w:rsid w:val="008B412A"/>
    <w:rsid w:val="008C23D8"/>
    <w:rsid w:val="008F6A1D"/>
    <w:rsid w:val="009249C6"/>
    <w:rsid w:val="00925E77"/>
    <w:rsid w:val="00942883"/>
    <w:rsid w:val="0097102E"/>
    <w:rsid w:val="009B2A4B"/>
    <w:rsid w:val="009F20F8"/>
    <w:rsid w:val="00A07BA8"/>
    <w:rsid w:val="00A10363"/>
    <w:rsid w:val="00A413E6"/>
    <w:rsid w:val="00A75388"/>
    <w:rsid w:val="00A94EFC"/>
    <w:rsid w:val="00AA0AAC"/>
    <w:rsid w:val="00AA4F34"/>
    <w:rsid w:val="00AB7D2B"/>
    <w:rsid w:val="00B231C2"/>
    <w:rsid w:val="00D23FEC"/>
    <w:rsid w:val="00D27690"/>
    <w:rsid w:val="00D34679"/>
    <w:rsid w:val="00D478E4"/>
    <w:rsid w:val="00DB0313"/>
    <w:rsid w:val="00DB2326"/>
    <w:rsid w:val="00DB297E"/>
    <w:rsid w:val="00DC798E"/>
    <w:rsid w:val="00DD547E"/>
    <w:rsid w:val="00E035CA"/>
    <w:rsid w:val="00E17583"/>
    <w:rsid w:val="00E472A7"/>
    <w:rsid w:val="00EB5C95"/>
    <w:rsid w:val="00EF71C5"/>
    <w:rsid w:val="00F2717D"/>
    <w:rsid w:val="00F7049F"/>
    <w:rsid w:val="00FC0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C35C249-5D5B-4567-BCD3-181B79A8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469F"/>
    <w:rPr>
      <w:sz w:val="24"/>
      <w:szCs w:val="24"/>
      <w:lang w:val="en-US"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A">
    <w:name w:val="Nagłówek i stopka A"/>
    <w:rsid w:val="0084469F"/>
    <w:pPr>
      <w:tabs>
        <w:tab w:val="right" w:pos="9632"/>
      </w:tabs>
    </w:pPr>
    <w:rPr>
      <w:rFonts w:ascii="Helvetica" w:eastAsia="ヒラギノ角ゴ Pro W3" w:hAnsi="Helvetica"/>
      <w:color w:val="000000"/>
    </w:rPr>
  </w:style>
  <w:style w:type="paragraph" w:customStyle="1" w:styleId="CzgwnaA">
    <w:name w:val="Część główna A"/>
    <w:rsid w:val="0084469F"/>
    <w:rPr>
      <w:rFonts w:ascii="Helvetica" w:eastAsia="ヒラギノ角ゴ Pro W3" w:hAnsi="Helvetica"/>
      <w:color w:val="000000"/>
      <w:sz w:val="24"/>
    </w:rPr>
  </w:style>
  <w:style w:type="paragraph" w:customStyle="1" w:styleId="BezformatowaniaA">
    <w:name w:val="Bez formatowania A"/>
    <w:rsid w:val="0084469F"/>
    <w:rPr>
      <w:rFonts w:eastAsia="ヒラギノ角ゴ Pro W3"/>
      <w:color w:val="000000"/>
    </w:rPr>
  </w:style>
  <w:style w:type="paragraph" w:customStyle="1" w:styleId="BezformatowaniaAA">
    <w:name w:val="Bez formatowania A A"/>
    <w:rsid w:val="0084469F"/>
    <w:rPr>
      <w:rFonts w:ascii="Helvetica" w:eastAsia="ヒラギノ角ゴ Pro W3" w:hAnsi="Helvetica"/>
      <w:color w:val="000000"/>
      <w:sz w:val="24"/>
    </w:rPr>
  </w:style>
  <w:style w:type="paragraph" w:customStyle="1" w:styleId="Default">
    <w:name w:val="Default"/>
    <w:rsid w:val="00AA0AAC"/>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DD547E"/>
    <w:pPr>
      <w:ind w:left="720"/>
      <w:contextualSpacing/>
    </w:pPr>
  </w:style>
  <w:style w:type="paragraph" w:styleId="Tekstdymka">
    <w:name w:val="Balloon Text"/>
    <w:basedOn w:val="Normalny"/>
    <w:link w:val="TekstdymkaZnak"/>
    <w:semiHidden/>
    <w:unhideWhenUsed/>
    <w:locked/>
    <w:rsid w:val="00200EDB"/>
    <w:rPr>
      <w:rFonts w:ascii="Segoe UI" w:hAnsi="Segoe UI" w:cs="Segoe UI"/>
      <w:sz w:val="18"/>
      <w:szCs w:val="18"/>
    </w:rPr>
  </w:style>
  <w:style w:type="character" w:customStyle="1" w:styleId="TekstdymkaZnak">
    <w:name w:val="Tekst dymka Znak"/>
    <w:basedOn w:val="Domylnaczcionkaakapitu"/>
    <w:link w:val="Tekstdymka"/>
    <w:semiHidden/>
    <w:rsid w:val="00200EDB"/>
    <w:rPr>
      <w:rFonts w:ascii="Segoe UI" w:hAnsi="Segoe UI" w:cs="Segoe UI"/>
      <w:sz w:val="18"/>
      <w:szCs w:val="18"/>
      <w:lang w:val="en-US" w:eastAsia="en-US"/>
    </w:rPr>
  </w:style>
  <w:style w:type="paragraph" w:styleId="Nagwek">
    <w:name w:val="header"/>
    <w:basedOn w:val="Normalny"/>
    <w:link w:val="NagwekZnak"/>
    <w:unhideWhenUsed/>
    <w:locked/>
    <w:rsid w:val="009B2A4B"/>
    <w:pPr>
      <w:tabs>
        <w:tab w:val="center" w:pos="4536"/>
        <w:tab w:val="right" w:pos="9072"/>
      </w:tabs>
    </w:pPr>
  </w:style>
  <w:style w:type="character" w:customStyle="1" w:styleId="NagwekZnak">
    <w:name w:val="Nagłówek Znak"/>
    <w:basedOn w:val="Domylnaczcionkaakapitu"/>
    <w:link w:val="Nagwek"/>
    <w:rsid w:val="009B2A4B"/>
    <w:rPr>
      <w:sz w:val="24"/>
      <w:szCs w:val="24"/>
      <w:lang w:val="en-US" w:eastAsia="en-US"/>
    </w:rPr>
  </w:style>
  <w:style w:type="paragraph" w:styleId="Stopka">
    <w:name w:val="footer"/>
    <w:basedOn w:val="Normalny"/>
    <w:link w:val="StopkaZnak"/>
    <w:unhideWhenUsed/>
    <w:locked/>
    <w:rsid w:val="009B2A4B"/>
    <w:pPr>
      <w:tabs>
        <w:tab w:val="center" w:pos="4536"/>
        <w:tab w:val="right" w:pos="9072"/>
      </w:tabs>
    </w:pPr>
  </w:style>
  <w:style w:type="character" w:customStyle="1" w:styleId="StopkaZnak">
    <w:name w:val="Stopka Znak"/>
    <w:basedOn w:val="Domylnaczcionkaakapitu"/>
    <w:link w:val="Stopka"/>
    <w:rsid w:val="009B2A4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razysniez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E2289-CAD1-4B9D-A505-8CA2647E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1869</Words>
  <Characters>11219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Horyzont</dc:creator>
  <cp:lastModifiedBy>Radosław Jęcek</cp:lastModifiedBy>
  <cp:revision>12</cp:revision>
  <cp:lastPrinted>2017-11-16T07:40:00Z</cp:lastPrinted>
  <dcterms:created xsi:type="dcterms:W3CDTF">2017-11-14T12:25:00Z</dcterms:created>
  <dcterms:modified xsi:type="dcterms:W3CDTF">2018-06-14T18:49:00Z</dcterms:modified>
</cp:coreProperties>
</file>